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D8F2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D24299" w:rsidRPr="00792425">
        <w:rPr>
          <w:rFonts w:ascii="Arial" w:hAnsi="Arial" w:cs="Arial"/>
          <w:b/>
          <w:sz w:val="24"/>
          <w:szCs w:val="24"/>
        </w:rPr>
        <w:t>2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6DF276F5" w14:textId="77777777" w:rsidR="00A430EF" w:rsidRPr="00792425" w:rsidRDefault="00A430EF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27098D" w:rsidRPr="00792425" w14:paraId="2F7A0CE8" w14:textId="77777777" w:rsidTr="0059247E">
        <w:tc>
          <w:tcPr>
            <w:tcW w:w="9212" w:type="dxa"/>
            <w:shd w:val="clear" w:color="auto" w:fill="17365D"/>
          </w:tcPr>
          <w:p w14:paraId="09CA73F1" w14:textId="77777777" w:rsidR="0027098D" w:rsidRDefault="0027098D" w:rsidP="008F57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8F5718"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14:paraId="36CE9D6C" w14:textId="77777777" w:rsidR="008F5718" w:rsidRPr="00792425" w:rsidRDefault="008F5718" w:rsidP="00F91CEB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F91CEB"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="00B80340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B80340" w:rsidRPr="00145D01">
              <w:rPr>
                <w:rFonts w:ascii="Arial" w:hAnsi="Arial" w:cs="Arial"/>
                <w:b/>
                <w:sz w:val="32"/>
                <w:szCs w:val="32"/>
              </w:rPr>
              <w:t>ZP-</w:t>
            </w:r>
            <w:r w:rsidR="00F91CEB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6417E7" w:rsidRPr="00145D01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</w:tbl>
    <w:p w14:paraId="784DDD7F" w14:textId="77777777" w:rsidR="0027098D" w:rsidRPr="00792425" w:rsidRDefault="0027098D" w:rsidP="0027098D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6238"/>
      </w:tblGrid>
      <w:tr w:rsidR="0027098D" w:rsidRPr="00792425" w14:paraId="4AC8A8C0" w14:textId="77777777" w:rsidTr="00D27E0F">
        <w:tc>
          <w:tcPr>
            <w:tcW w:w="9210" w:type="dxa"/>
            <w:gridSpan w:val="2"/>
          </w:tcPr>
          <w:p w14:paraId="5E373A56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80340"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07C5CFFC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27098D" w:rsidRPr="00792425" w14:paraId="43CDEA45" w14:textId="77777777" w:rsidTr="00D27E0F">
        <w:tc>
          <w:tcPr>
            <w:tcW w:w="9210" w:type="dxa"/>
            <w:gridSpan w:val="2"/>
          </w:tcPr>
          <w:p w14:paraId="0EFE9C0E" w14:textId="77777777" w:rsidR="0027098D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="0027098D"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58B57171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27098D" w:rsidRPr="00792425" w14:paraId="744DC034" w14:textId="77777777" w:rsidTr="00D27E0F">
        <w:tc>
          <w:tcPr>
            <w:tcW w:w="3662" w:type="dxa"/>
          </w:tcPr>
          <w:p w14:paraId="4DA13A53" w14:textId="77777777" w:rsidR="0027098D" w:rsidRPr="00792425" w:rsidRDefault="000A45F5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48" w:type="dxa"/>
          </w:tcPr>
          <w:p w14:paraId="3D475326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D" w:rsidRPr="00792425" w14:paraId="1E393566" w14:textId="77777777" w:rsidTr="00D27E0F">
        <w:tc>
          <w:tcPr>
            <w:tcW w:w="3662" w:type="dxa"/>
          </w:tcPr>
          <w:p w14:paraId="65D37E34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14:paraId="7D9D7FB5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40" w:rsidRPr="00792425" w14:paraId="5D221177" w14:textId="77777777" w:rsidTr="00D27E0F">
        <w:tc>
          <w:tcPr>
            <w:tcW w:w="3662" w:type="dxa"/>
          </w:tcPr>
          <w:p w14:paraId="13C23A3D" w14:textId="77777777" w:rsidR="00B80340" w:rsidRPr="00792425" w:rsidRDefault="00B80340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14:paraId="1D40E1C5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340" w:rsidRPr="00792425" w14:paraId="363B4C1A" w14:textId="77777777" w:rsidTr="00D27E0F">
        <w:tc>
          <w:tcPr>
            <w:tcW w:w="3662" w:type="dxa"/>
          </w:tcPr>
          <w:p w14:paraId="7F04E655" w14:textId="77777777" w:rsidR="00B80340" w:rsidRPr="00792425" w:rsidRDefault="00CC1AF5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14:paraId="7A053E7D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27098D" w:rsidRPr="00792425" w14:paraId="5D0171F1" w14:textId="77777777" w:rsidTr="00D27E0F">
        <w:tc>
          <w:tcPr>
            <w:tcW w:w="3662" w:type="dxa"/>
          </w:tcPr>
          <w:p w14:paraId="1BE363AE" w14:textId="14B6DA23" w:rsidR="0027098D" w:rsidRPr="00792425" w:rsidRDefault="00C92694" w:rsidP="00B8034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14:paraId="7D73C2B4" w14:textId="77777777" w:rsidR="0027098D" w:rsidRPr="00B80340" w:rsidRDefault="0027098D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B80340" w:rsidRPr="00792425" w14:paraId="5582C2FF" w14:textId="77777777" w:rsidTr="00D27E0F">
        <w:tc>
          <w:tcPr>
            <w:tcW w:w="3662" w:type="dxa"/>
          </w:tcPr>
          <w:p w14:paraId="1B7D22D0" w14:textId="62D7E32E" w:rsidR="00B80340" w:rsidRPr="00792425" w:rsidRDefault="00B80340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  <w:r w:rsidR="00C92694">
              <w:rPr>
                <w:rFonts w:ascii="Arial" w:hAnsi="Arial" w:cs="Arial"/>
                <w:sz w:val="20"/>
                <w:szCs w:val="20"/>
              </w:rPr>
              <w:t xml:space="preserve"> w trakcie realizacji umowy</w:t>
            </w:r>
          </w:p>
        </w:tc>
        <w:tc>
          <w:tcPr>
            <w:tcW w:w="5548" w:type="dxa"/>
          </w:tcPr>
          <w:p w14:paraId="2AAD4D7F" w14:textId="77777777" w:rsidR="00B80340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27098D" w:rsidRPr="00792425" w14:paraId="197674B9" w14:textId="77777777" w:rsidTr="00D27E0F">
        <w:tc>
          <w:tcPr>
            <w:tcW w:w="3662" w:type="dxa"/>
          </w:tcPr>
          <w:p w14:paraId="147FA3E1" w14:textId="2DB26551" w:rsidR="0027098D" w:rsidRPr="00792425" w:rsidRDefault="00C92694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jest:</w:t>
            </w:r>
            <w:r w:rsidR="0027098D"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14:paraId="37BD46E4" w14:textId="77777777" w:rsidR="00C92694" w:rsidRPr="00792425" w:rsidRDefault="00C92694" w:rsidP="00C9269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</w:p>
          <w:p w14:paraId="73556B3F" w14:textId="77777777" w:rsidR="00C92694" w:rsidRDefault="00C92694" w:rsidP="00C9269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małym przedsiębiorstwem</w:t>
            </w:r>
          </w:p>
          <w:p w14:paraId="2F004899" w14:textId="77777777" w:rsidR="00C92694" w:rsidRPr="00792425" w:rsidRDefault="00C92694" w:rsidP="00C9269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średnim przedsiębiorstwem</w:t>
            </w:r>
          </w:p>
          <w:p w14:paraId="38EDE109" w14:textId="77777777" w:rsidR="00C92694" w:rsidRDefault="00C92694" w:rsidP="00C9269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  <w:p w14:paraId="18DEECBD" w14:textId="77777777" w:rsidR="00C92694" w:rsidRPr="00792425" w:rsidRDefault="00C92694" w:rsidP="00C9269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  <w:p w14:paraId="51789199" w14:textId="3B2CD9AA" w:rsidR="0027098D" w:rsidRPr="00792425" w:rsidRDefault="00C92694" w:rsidP="00C9269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inny rodzaj …………………………………………………….</w:t>
            </w:r>
          </w:p>
        </w:tc>
      </w:tr>
      <w:tr w:rsidR="0027098D" w:rsidRPr="00792425" w14:paraId="10E70C4B" w14:textId="77777777" w:rsidTr="00D27E0F">
        <w:tc>
          <w:tcPr>
            <w:tcW w:w="3662" w:type="dxa"/>
          </w:tcPr>
          <w:p w14:paraId="7068A463" w14:textId="77777777" w:rsidR="0027098D" w:rsidRPr="00792425" w:rsidRDefault="0027098D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14:paraId="7977593B" w14:textId="77777777" w:rsidR="008F5718" w:rsidRPr="00C70C91" w:rsidRDefault="008F5718" w:rsidP="008F571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14:paraId="72A72298" w14:textId="77777777" w:rsidR="0027098D" w:rsidRPr="00792425" w:rsidRDefault="008F5718" w:rsidP="008F571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</w:tbl>
    <w:p w14:paraId="25181E05" w14:textId="77777777" w:rsidR="00A97111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 w:rsidR="00915EA1"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 w:rsidR="00F91CEB">
        <w:rPr>
          <w:rFonts w:ascii="Arial" w:hAnsi="Arial" w:cs="Arial"/>
          <w:sz w:val="24"/>
          <w:szCs w:val="24"/>
        </w:rPr>
        <w:t>u</w:t>
      </w:r>
      <w:r w:rsidR="00F91CEB" w:rsidRPr="00F91CEB">
        <w:rPr>
          <w:rFonts w:ascii="Arial" w:hAnsi="Arial" w:cs="Arial"/>
          <w:sz w:val="24"/>
          <w:szCs w:val="24"/>
        </w:rPr>
        <w:t xml:space="preserve">sługa związana z doborem i zapewnieniem osób do badań naukowych (próba losowa) oraz zapewnieniem pomieszczeń do </w:t>
      </w:r>
      <w:r w:rsidR="00F91CEB" w:rsidRPr="00F91CEB">
        <w:rPr>
          <w:rFonts w:ascii="Arial" w:hAnsi="Arial" w:cs="Arial"/>
          <w:sz w:val="24"/>
          <w:szCs w:val="24"/>
        </w:rPr>
        <w:lastRenderedPageBreak/>
        <w:t>przeprowadzenia badań poza siedzibą CIOP-PIB w Warszawie i Łodzi</w:t>
      </w:r>
      <w:r w:rsidR="00915EA1"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14:paraId="3E33A324" w14:textId="00D0F724" w:rsidR="00B74BB9" w:rsidRPr="00792425" w:rsidRDefault="00B74BB9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"/>
        <w:gridCol w:w="2388"/>
        <w:gridCol w:w="4961"/>
      </w:tblGrid>
      <w:tr w:rsidR="00B74BB9" w:rsidRPr="00850D7A" w14:paraId="3AE07348" w14:textId="77777777" w:rsidTr="00551CD2">
        <w:tc>
          <w:tcPr>
            <w:tcW w:w="9781" w:type="dxa"/>
            <w:gridSpan w:val="4"/>
            <w:shd w:val="clear" w:color="auto" w:fill="auto"/>
          </w:tcPr>
          <w:p w14:paraId="5E06831A" w14:textId="77777777" w:rsidR="00B74BB9" w:rsidRPr="00850D7A" w:rsidRDefault="00B74BB9" w:rsidP="00551CD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rekrutację osób do badań naukowych:</w:t>
            </w:r>
          </w:p>
        </w:tc>
      </w:tr>
      <w:tr w:rsidR="00B74BB9" w:rsidRPr="00850D7A" w14:paraId="3EF7B319" w14:textId="77777777" w:rsidTr="00551CD2">
        <w:tc>
          <w:tcPr>
            <w:tcW w:w="2432" w:type="dxa"/>
            <w:gridSpan w:val="2"/>
            <w:shd w:val="clear" w:color="auto" w:fill="auto"/>
          </w:tcPr>
          <w:p w14:paraId="4FB36E24" w14:textId="77777777" w:rsidR="00B74BB9" w:rsidRPr="00850D7A" w:rsidRDefault="00B74BB9" w:rsidP="00551CD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shd w:val="clear" w:color="auto" w:fill="auto"/>
          </w:tcPr>
          <w:p w14:paraId="319544E1" w14:textId="77777777" w:rsidR="00B74BB9" w:rsidRPr="00850D7A" w:rsidRDefault="00B74BB9" w:rsidP="00551C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shd w:val="clear" w:color="auto" w:fill="auto"/>
          </w:tcPr>
          <w:p w14:paraId="4680317F" w14:textId="77777777" w:rsidR="00B74BB9" w:rsidRPr="00850D7A" w:rsidRDefault="00B74BB9" w:rsidP="00551C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B74BB9" w:rsidRPr="00850D7A" w14:paraId="68BF0418" w14:textId="77777777" w:rsidTr="00551CD2">
        <w:tc>
          <w:tcPr>
            <w:tcW w:w="2432" w:type="dxa"/>
            <w:gridSpan w:val="2"/>
            <w:shd w:val="clear" w:color="auto" w:fill="auto"/>
          </w:tcPr>
          <w:p w14:paraId="3F9E9761" w14:textId="77777777" w:rsidR="00B74BB9" w:rsidRPr="00850D7A" w:rsidRDefault="00B74BB9" w:rsidP="00551CD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shd w:val="clear" w:color="auto" w:fill="auto"/>
          </w:tcPr>
          <w:p w14:paraId="42224126" w14:textId="77777777" w:rsidR="00B74BB9" w:rsidRPr="00850D7A" w:rsidRDefault="00B74BB9" w:rsidP="00551CD2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shd w:val="clear" w:color="auto" w:fill="auto"/>
          </w:tcPr>
          <w:p w14:paraId="372A31A3" w14:textId="77777777" w:rsidR="00B74BB9" w:rsidRPr="00850D7A" w:rsidRDefault="00B74BB9" w:rsidP="00551C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B74BB9" w:rsidRPr="00850D7A" w14:paraId="5A523588" w14:textId="77777777" w:rsidTr="00551CD2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CEA4F" w14:textId="77777777" w:rsidR="00B74BB9" w:rsidRPr="00850D7A" w:rsidRDefault="00B74BB9" w:rsidP="00551CD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14:paraId="21858728" w14:textId="77777777" w:rsidR="00B74BB9" w:rsidRPr="00850D7A" w:rsidRDefault="00B74BB9" w:rsidP="00551C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A9ED4B0" w14:textId="77777777" w:rsidR="00B74BB9" w:rsidRPr="00850D7A" w:rsidRDefault="00B74BB9" w:rsidP="00551CD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F6447" w:rsidRPr="00850D7A" w14:paraId="103A7926" w14:textId="77777777" w:rsidTr="00FF6447">
        <w:trPr>
          <w:trHeight w:val="47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DC9B31" w14:textId="77777777" w:rsidR="00FF6447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cena za rekrutację jednej osoby do badań naukowych</w:t>
            </w:r>
          </w:p>
        </w:tc>
      </w:tr>
      <w:tr w:rsidR="00FF6447" w:rsidRPr="00850D7A" w14:paraId="19852FB1" w14:textId="77777777" w:rsidTr="00551CD2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6722F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14:paraId="5F974492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92E8A87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F6447" w:rsidRPr="00850D7A" w14:paraId="101A47C9" w14:textId="77777777" w:rsidTr="00551CD2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5A31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14:paraId="3B27C8D1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04FCA8E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F6447" w:rsidRPr="00850D7A" w14:paraId="4A1B5478" w14:textId="77777777" w:rsidTr="00551CD2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0A537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14:paraId="5A0F03DB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D13C28D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F6447" w:rsidRPr="00850D7A" w14:paraId="101A5800" w14:textId="77777777" w:rsidTr="00551CD2">
        <w:trPr>
          <w:trHeight w:val="47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8450BE" w14:textId="77777777" w:rsidR="00FF6447" w:rsidRPr="00DE6816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6816">
              <w:rPr>
                <w:rFonts w:ascii="Arial" w:hAnsi="Arial" w:cs="Arial"/>
              </w:rPr>
              <w:t>Cena za zapewnienie powierzchni do badań</w:t>
            </w:r>
            <w:r>
              <w:rPr>
                <w:rFonts w:ascii="Arial" w:hAnsi="Arial" w:cs="Arial"/>
              </w:rPr>
              <w:t xml:space="preserve"> poza siedzibami Zamawiającego w Warszawie i w Łodzi (sale do badań w pozostałych trzech województwach)  </w:t>
            </w:r>
            <w:r w:rsidRPr="00DE6816">
              <w:rPr>
                <w:rFonts w:ascii="Arial" w:hAnsi="Arial" w:cs="Arial"/>
              </w:rPr>
              <w:t xml:space="preserve">: </w:t>
            </w:r>
          </w:p>
        </w:tc>
      </w:tr>
      <w:tr w:rsidR="00FF6447" w:rsidRPr="00850D7A" w14:paraId="24ABF39F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BCB5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5B40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B6484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FF6447" w:rsidRPr="00850D7A" w14:paraId="274440CE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E22A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696E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B8AB0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FF6447" w:rsidRPr="00850D7A" w14:paraId="62417BDD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E187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9E7B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AB57E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CA772A" w:rsidRPr="00850D7A" w14:paraId="084991BC" w14:textId="77777777" w:rsidTr="004B2CBD">
        <w:trPr>
          <w:trHeight w:val="47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2A0D36" w14:textId="60A8C4A0" w:rsidR="00CA772A" w:rsidRPr="00850D7A" w:rsidRDefault="00CA772A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cena za jedno pomieszczenie:</w:t>
            </w:r>
          </w:p>
        </w:tc>
      </w:tr>
      <w:tr w:rsidR="00CA772A" w:rsidRPr="00850D7A" w14:paraId="536739E9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1600" w14:textId="39A520FC" w:rsidR="00CA772A" w:rsidRPr="00850D7A" w:rsidRDefault="00CA772A" w:rsidP="00CA772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9FB" w14:textId="0EEF360C" w:rsidR="00CA772A" w:rsidRPr="00850D7A" w:rsidRDefault="00CA772A" w:rsidP="00CA772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E5CB5" w14:textId="09F91D50" w:rsidR="00CA772A" w:rsidRPr="00850D7A" w:rsidRDefault="00CA772A" w:rsidP="00CA772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CA772A" w:rsidRPr="00850D7A" w14:paraId="5E607344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B5A6" w14:textId="34E64D52" w:rsidR="00CA772A" w:rsidRPr="00850D7A" w:rsidRDefault="00CA772A" w:rsidP="00CA772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5AB3" w14:textId="023112AB" w:rsidR="00CA772A" w:rsidRPr="00850D7A" w:rsidRDefault="00CA772A" w:rsidP="00CA772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F641D" w14:textId="2FA5CF5D" w:rsidR="00CA772A" w:rsidRPr="00850D7A" w:rsidRDefault="00CA772A" w:rsidP="00CA772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CA772A" w:rsidRPr="00850D7A" w14:paraId="72A74E0F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6847" w14:textId="0710E0D5" w:rsidR="00CA772A" w:rsidRPr="00850D7A" w:rsidRDefault="00CA772A" w:rsidP="00CA772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2EF" w14:textId="2D8DFEC8" w:rsidR="00CA772A" w:rsidRPr="00850D7A" w:rsidRDefault="00CA772A" w:rsidP="00CA772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4171C" w14:textId="3B74095C" w:rsidR="00CA772A" w:rsidRPr="00850D7A" w:rsidRDefault="00CA772A" w:rsidP="00CA772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FF6447" w:rsidRPr="00850D7A" w14:paraId="0FA22A3D" w14:textId="77777777" w:rsidTr="00551CD2">
        <w:trPr>
          <w:trHeight w:val="47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39A601" w14:textId="77777777" w:rsidR="00FF6447" w:rsidRPr="00B74BB9" w:rsidRDefault="00FF6447" w:rsidP="00FF64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74BB9">
              <w:rPr>
                <w:rFonts w:ascii="Arial" w:hAnsi="Arial" w:cs="Arial"/>
                <w:b/>
              </w:rPr>
              <w:t>Łączna wartość zamówienia:</w:t>
            </w:r>
          </w:p>
        </w:tc>
      </w:tr>
      <w:tr w:rsidR="00FF6447" w:rsidRPr="00850D7A" w14:paraId="04394209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30A3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CC30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7014A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F6447" w:rsidRPr="00850D7A" w14:paraId="02FEF42C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180E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A12F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E6894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F6447" w:rsidRPr="00850D7A" w14:paraId="06CFD1AD" w14:textId="77777777" w:rsidTr="00551CD2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FFDF" w14:textId="77777777" w:rsidR="00FF6447" w:rsidRPr="00850D7A" w:rsidRDefault="00FF6447" w:rsidP="00FF6447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D737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25B93" w14:textId="77777777" w:rsidR="00FF6447" w:rsidRPr="00850D7A" w:rsidRDefault="00FF6447" w:rsidP="00FF64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</w:tbl>
    <w:p w14:paraId="677F3029" w14:textId="4E9138AF" w:rsidR="00F91CEB" w:rsidRDefault="00F91CEB" w:rsidP="00AA618F">
      <w:pPr>
        <w:tabs>
          <w:tab w:val="left" w:pos="426"/>
        </w:tabs>
        <w:spacing w:after="0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12"/>
        <w:gridCol w:w="5308"/>
        <w:gridCol w:w="3656"/>
      </w:tblGrid>
      <w:tr w:rsidR="00F91CEB" w14:paraId="5BC3EF7C" w14:textId="77777777" w:rsidTr="00235788">
        <w:tc>
          <w:tcPr>
            <w:tcW w:w="812" w:type="dxa"/>
          </w:tcPr>
          <w:p w14:paraId="15678A29" w14:textId="77777777" w:rsidR="00F91CEB" w:rsidRDefault="00F91CEB" w:rsidP="00235788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5308" w:type="dxa"/>
          </w:tcPr>
          <w:p w14:paraId="402C04A3" w14:textId="0865F09D" w:rsidR="00F91CEB" w:rsidRDefault="00F91CEB" w:rsidP="00235788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Metoda rekrutacji</w:t>
            </w:r>
            <w:r w:rsidR="00D27E0F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3656" w:type="dxa"/>
          </w:tcPr>
          <w:p w14:paraId="73BAAE77" w14:textId="4306DC10" w:rsidR="00F91CEB" w:rsidRDefault="00F91CEB" w:rsidP="00235788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</w:tr>
      <w:tr w:rsidR="00F91CEB" w14:paraId="579A2117" w14:textId="77777777" w:rsidTr="00235788">
        <w:tc>
          <w:tcPr>
            <w:tcW w:w="812" w:type="dxa"/>
          </w:tcPr>
          <w:p w14:paraId="1B93D096" w14:textId="77777777" w:rsidR="00F91CEB" w:rsidRDefault="00F91CEB" w:rsidP="00AA618F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</w:rPr>
            </w:pPr>
          </w:p>
          <w:p w14:paraId="602A9FF1" w14:textId="77777777" w:rsidR="00235788" w:rsidRDefault="00235788" w:rsidP="00AA618F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</w:rPr>
            </w:pPr>
          </w:p>
          <w:p w14:paraId="06C74363" w14:textId="3B81085D" w:rsidR="00235788" w:rsidRDefault="00235788" w:rsidP="00AA618F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308" w:type="dxa"/>
          </w:tcPr>
          <w:p w14:paraId="2570F08D" w14:textId="77777777" w:rsidR="00F91CEB" w:rsidRDefault="00F91CEB" w:rsidP="00AA618F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56" w:type="dxa"/>
          </w:tcPr>
          <w:p w14:paraId="78C924EA" w14:textId="77777777" w:rsidR="00F91CEB" w:rsidRDefault="00F91CEB" w:rsidP="00AA618F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EF44167" w14:textId="26679086" w:rsidR="00F91CEB" w:rsidRDefault="00F91CEB" w:rsidP="00AA618F">
      <w:pPr>
        <w:tabs>
          <w:tab w:val="left" w:pos="426"/>
        </w:tabs>
        <w:spacing w:after="0"/>
        <w:rPr>
          <w:rFonts w:ascii="Arial" w:hAnsi="Arial" w:cs="Arial"/>
          <w:b/>
        </w:rPr>
      </w:pPr>
    </w:p>
    <w:p w14:paraId="0B7DE24A" w14:textId="06EAD437" w:rsidR="009F7CB4" w:rsidRPr="003A5C38" w:rsidRDefault="003A5C38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="009F7CB4"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="009F7CB4" w:rsidRPr="00BD2295">
        <w:rPr>
          <w:bCs/>
          <w:sz w:val="24"/>
          <w:szCs w:val="24"/>
        </w:rPr>
        <w:t xml:space="preserve"> na umowę o pracę </w:t>
      </w:r>
      <w:r w:rsidR="009F7CB4"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9F7CB4" w:rsidRPr="003A5C38" w14:paraId="63B54206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EA80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247E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B025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9F7CB4" w:rsidRPr="00CD6646" w14:paraId="67239DB4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BE11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5C81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E13A1E5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B0A5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5F494" w14:textId="77777777" w:rsidR="001F568D" w:rsidRPr="0079242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A31953" w14:paraId="0BCF74AB" w14:textId="77777777" w:rsidTr="001F568D">
        <w:tc>
          <w:tcPr>
            <w:tcW w:w="9464" w:type="dxa"/>
            <w:shd w:val="clear" w:color="auto" w:fill="17365D"/>
          </w:tcPr>
          <w:p w14:paraId="4E64CB13" w14:textId="77777777" w:rsidR="001F568D" w:rsidRPr="00A31953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30BB72A7" w14:textId="77777777" w:rsidR="00A31953" w:rsidRPr="00B10426" w:rsidRDefault="00A31953" w:rsidP="00424970">
      <w:pPr>
        <w:numPr>
          <w:ilvl w:val="0"/>
          <w:numId w:val="41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222A42CB" w14:textId="77777777" w:rsidR="008E683F" w:rsidRPr="00B10426" w:rsidRDefault="008E683F" w:rsidP="00424970">
      <w:pPr>
        <w:numPr>
          <w:ilvl w:val="0"/>
          <w:numId w:val="41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4A511C38" w14:textId="77777777" w:rsidR="001F568D" w:rsidRPr="00A32CFD" w:rsidRDefault="001F568D" w:rsidP="00424970">
      <w:pPr>
        <w:numPr>
          <w:ilvl w:val="0"/>
          <w:numId w:val="41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>do dnia ………</w:t>
      </w:r>
    </w:p>
    <w:p w14:paraId="24B46C35" w14:textId="77777777" w:rsidR="001F568D" w:rsidRPr="001F568D" w:rsidRDefault="001F568D" w:rsidP="00424970">
      <w:pPr>
        <w:numPr>
          <w:ilvl w:val="0"/>
          <w:numId w:val="41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38A7FB41" w14:textId="77777777" w:rsidR="001F568D" w:rsidRPr="001F568D" w:rsidRDefault="001F568D" w:rsidP="00424970">
      <w:pPr>
        <w:numPr>
          <w:ilvl w:val="0"/>
          <w:numId w:val="41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 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1F5EC9D4" w14:textId="77777777" w:rsidR="001F568D" w:rsidRPr="001F568D" w:rsidRDefault="001F568D" w:rsidP="00424970">
      <w:pPr>
        <w:pStyle w:val="Bezodstpw"/>
        <w:numPr>
          <w:ilvl w:val="0"/>
          <w:numId w:val="41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12717BFF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1417D4FE" w14:textId="77777777" w:rsidTr="00AE2D6F">
        <w:tc>
          <w:tcPr>
            <w:tcW w:w="9464" w:type="dxa"/>
            <w:shd w:val="clear" w:color="auto" w:fill="17365D"/>
          </w:tcPr>
          <w:p w14:paraId="26AE9F09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152DB01" w14:textId="77777777" w:rsidR="001F568D" w:rsidRDefault="001F568D" w:rsidP="00424970">
      <w:pPr>
        <w:numPr>
          <w:ilvl w:val="0"/>
          <w:numId w:val="2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12A8A130" w14:textId="77777777" w:rsidR="001F568D" w:rsidRDefault="001F568D" w:rsidP="00424970">
      <w:pPr>
        <w:numPr>
          <w:ilvl w:val="0"/>
          <w:numId w:val="2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6A3C7099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BB88655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6106422B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255CEA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592"/>
      </w:tblGrid>
      <w:tr w:rsidR="00145D01" w:rsidRPr="00145D01" w14:paraId="2DBBD65F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5C6A490F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14:paraId="7481AC4C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08DA0B02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1A1BD09B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381E98D6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E50739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04449302" w14:textId="77777777" w:rsidTr="00AE2D6F">
        <w:tc>
          <w:tcPr>
            <w:tcW w:w="9464" w:type="dxa"/>
            <w:shd w:val="clear" w:color="auto" w:fill="17365D"/>
          </w:tcPr>
          <w:p w14:paraId="0052D1BB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55C85D50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1F568D" w:rsidRPr="00EF2675" w14:paraId="3C926A59" w14:textId="77777777" w:rsidTr="00B1042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0A702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3BC5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DFDF4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2CAB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457ED618" w14:textId="77777777" w:rsidTr="00B1042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06B27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F99324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8E94F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65745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4780A623" w14:textId="77777777" w:rsidTr="00B10426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435E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D2F29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712B4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894A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3E9FB0BC" w14:textId="77777777" w:rsidTr="00B10426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266C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DC6D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3260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1CF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2BF9C533" w14:textId="77777777" w:rsidTr="00B1042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BF730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6AC9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76FD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280EFD4F" w14:textId="77777777" w:rsidR="00EF2675" w:rsidRPr="0079242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64D85407" w14:textId="77777777" w:rsidTr="00AE2D6F">
        <w:tc>
          <w:tcPr>
            <w:tcW w:w="9464" w:type="dxa"/>
            <w:shd w:val="clear" w:color="auto" w:fill="17365D"/>
          </w:tcPr>
          <w:p w14:paraId="621899FC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14:paraId="5A1C7791" w14:textId="77777777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5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6"/>
      </w:r>
    </w:p>
    <w:p w14:paraId="5031FEE4" w14:textId="77777777" w:rsidR="00483797" w:rsidRDefault="00483797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23EC84" w14:textId="5ECF425E" w:rsidR="009E0B1F" w:rsidRPr="00483797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483797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2A353A94" w14:textId="77777777" w:rsidR="009E0B1F" w:rsidRPr="00483797" w:rsidRDefault="009E0B1F" w:rsidP="009E0B1F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14:paraId="57150333" w14:textId="77777777" w:rsidR="009E0B1F" w:rsidRPr="00483797" w:rsidRDefault="009E0B1F" w:rsidP="009E0B1F">
      <w:pPr>
        <w:rPr>
          <w:rFonts w:ascii="Arial" w:hAnsi="Arial" w:cs="Arial"/>
        </w:rPr>
      </w:pPr>
      <w:r w:rsidRPr="00483797">
        <w:rPr>
          <w:rFonts w:ascii="Arial" w:hAnsi="Arial" w:cs="Arial"/>
          <w:b/>
          <w:bCs/>
          <w:i/>
          <w:iCs/>
        </w:rPr>
        <w:t>Dokument należy wypełnić i podpisać kwalifikowanym podpisem elektronicznym lub profilem zaufanym lub podpisem osobistym.</w:t>
      </w:r>
    </w:p>
    <w:p w14:paraId="5C28A7A6" w14:textId="77777777" w:rsidR="007210CA" w:rsidRPr="00145D01" w:rsidRDefault="00A430EF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1EB46944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14:paraId="0A372701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145D01" w:rsidRPr="00145D01" w14:paraId="2D9C587A" w14:textId="77777777" w:rsidTr="00352737">
        <w:tc>
          <w:tcPr>
            <w:tcW w:w="9747" w:type="dxa"/>
            <w:shd w:val="clear" w:color="auto" w:fill="17365D"/>
          </w:tcPr>
          <w:p w14:paraId="00E007EA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Oświadczenie stanowiące wstępne potwierdzenie, że Wykonawca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</w:rPr>
              <w:footnoteReference w:id="7"/>
            </w:r>
          </w:p>
        </w:tc>
      </w:tr>
    </w:tbl>
    <w:p w14:paraId="61FB0A33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32F9C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39067D8A" w14:textId="77777777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6234C8">
        <w:rPr>
          <w:rFonts w:ascii="Arial" w:hAnsi="Arial" w:cs="Arial"/>
          <w:b/>
          <w:bCs/>
          <w:sz w:val="24"/>
          <w:szCs w:val="24"/>
        </w:rPr>
        <w:t>U</w:t>
      </w:r>
      <w:r w:rsidR="006234C8" w:rsidRPr="006234C8">
        <w:rPr>
          <w:rFonts w:ascii="Arial" w:hAnsi="Arial" w:cs="Arial"/>
          <w:b/>
          <w:bCs/>
          <w:sz w:val="24"/>
          <w:szCs w:val="24"/>
        </w:rPr>
        <w:t>sługa związana z doborem i zapewnieniem osób do badań naukowych (próba losowa) oraz zapewnieniem pomieszczeń do przeprowadzenia badań poza siedzibą CIOP-PIB w Warszawie i Łodzi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Pr="00145D01">
        <w:rPr>
          <w:rFonts w:ascii="Arial" w:hAnsi="Arial" w:cs="Arial"/>
          <w:b/>
          <w:sz w:val="24"/>
          <w:szCs w:val="24"/>
        </w:rPr>
        <w:t xml:space="preserve"> N</w:t>
      </w:r>
      <w:r w:rsidR="006234C8">
        <w:rPr>
          <w:rFonts w:ascii="Arial" w:hAnsi="Arial" w:cs="Arial"/>
          <w:b/>
          <w:sz w:val="24"/>
          <w:szCs w:val="24"/>
        </w:rPr>
        <w:t>E</w:t>
      </w:r>
      <w:r w:rsidRPr="00145D01">
        <w:rPr>
          <w:rFonts w:ascii="Arial" w:hAnsi="Arial" w:cs="Arial"/>
          <w:b/>
          <w:sz w:val="24"/>
          <w:szCs w:val="24"/>
        </w:rPr>
        <w:t>/ZP-</w:t>
      </w:r>
      <w:r w:rsidR="006234C8">
        <w:rPr>
          <w:rFonts w:ascii="Arial" w:hAnsi="Arial" w:cs="Arial"/>
          <w:b/>
          <w:sz w:val="24"/>
          <w:szCs w:val="24"/>
        </w:rPr>
        <w:t>7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14:paraId="490AF95D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0D43A5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14:paraId="28E8E922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0A448F2D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14:paraId="03357251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346F2D0C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281FF1DE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E873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32E66AAD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C974816" w14:textId="77777777" w:rsidR="009E0B1F" w:rsidRPr="00145D01" w:rsidRDefault="009E0B1F" w:rsidP="009E0B1F">
      <w:pPr>
        <w:rPr>
          <w:rFonts w:ascii="Arial" w:hAnsi="Arial" w:cs="Arial"/>
        </w:rPr>
      </w:pPr>
    </w:p>
    <w:p w14:paraId="62B55AA4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2633FEF" w14:textId="77777777" w:rsidR="009E0B1F" w:rsidRPr="00483797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</w:rPr>
      </w:pPr>
      <w:r w:rsidRPr="00483797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1498A56B" w14:textId="77777777" w:rsidR="009E0B1F" w:rsidRPr="00483797" w:rsidRDefault="009E0B1F" w:rsidP="009E0B1F">
      <w:pPr>
        <w:rPr>
          <w:rFonts w:ascii="Arial" w:hAnsi="Arial" w:cs="Arial"/>
        </w:rPr>
      </w:pPr>
      <w:r w:rsidRPr="00483797">
        <w:rPr>
          <w:rFonts w:ascii="Arial" w:hAnsi="Arial" w:cs="Arial"/>
          <w:b/>
          <w:bCs/>
          <w:i/>
          <w:iCs/>
        </w:rPr>
        <w:t>Dokument należy wypełnić i podpisać kwalifikowanym podpisem elektronicznym. lub profilem zaufanym lub podpisem osobistym.</w:t>
      </w:r>
    </w:p>
    <w:p w14:paraId="3F0EBB6F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1495A30F" w14:textId="77777777" w:rsidR="00466D61" w:rsidRPr="00145D01" w:rsidRDefault="00466D61" w:rsidP="007210CA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</w:p>
    <w:p w14:paraId="4B9D3191" w14:textId="3C3AB620" w:rsidR="0078586C" w:rsidRPr="00145D01" w:rsidRDefault="0078586C" w:rsidP="0078586C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t xml:space="preserve">Załącznik nr </w:t>
      </w:r>
      <w:r w:rsidR="00D27E0F">
        <w:rPr>
          <w:rFonts w:ascii="Arial" w:hAnsi="Arial" w:cs="Arial"/>
          <w:b/>
          <w:sz w:val="24"/>
          <w:szCs w:val="24"/>
        </w:rPr>
        <w:t>4</w:t>
      </w:r>
      <w:r w:rsidR="00DE5CD9" w:rsidRPr="00145D01">
        <w:rPr>
          <w:rFonts w:ascii="Arial" w:hAnsi="Arial" w:cs="Arial"/>
          <w:b/>
          <w:sz w:val="24"/>
          <w:szCs w:val="24"/>
        </w:rPr>
        <w:t xml:space="preserve"> do S</w:t>
      </w:r>
      <w:r w:rsidRPr="00145D01">
        <w:rPr>
          <w:rFonts w:ascii="Arial" w:hAnsi="Arial" w:cs="Arial"/>
          <w:b/>
          <w:sz w:val="24"/>
          <w:szCs w:val="24"/>
        </w:rPr>
        <w:t xml:space="preserve">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5"/>
      </w:tblGrid>
      <w:tr w:rsidR="00145D01" w:rsidRPr="00145D01" w14:paraId="150FA1CE" w14:textId="77777777" w:rsidTr="0059247E">
        <w:tc>
          <w:tcPr>
            <w:tcW w:w="9212" w:type="dxa"/>
            <w:shd w:val="clear" w:color="auto" w:fill="17365D"/>
          </w:tcPr>
          <w:p w14:paraId="68836D93" w14:textId="77777777" w:rsidR="0078586C" w:rsidRPr="00145D01" w:rsidRDefault="0078586C" w:rsidP="00181A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Informacja </w:t>
            </w:r>
            <w:r w:rsidR="00181AF0" w:rsidRPr="00145D01">
              <w:rPr>
                <w:rFonts w:ascii="Arial" w:hAnsi="Arial" w:cs="Arial"/>
                <w:b/>
                <w:sz w:val="32"/>
                <w:szCs w:val="32"/>
              </w:rPr>
              <w:t>o grupie kapitałowej</w:t>
            </w:r>
          </w:p>
        </w:tc>
      </w:tr>
    </w:tbl>
    <w:p w14:paraId="13BF29EA" w14:textId="77777777" w:rsidR="0078586C" w:rsidRPr="00145D01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B7B3D3" w14:textId="77777777" w:rsidR="00181AF0" w:rsidRPr="00145D01" w:rsidRDefault="0078586C" w:rsidP="00466D6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6234C8">
        <w:rPr>
          <w:rFonts w:ascii="Arial" w:hAnsi="Arial" w:cs="Arial"/>
          <w:b/>
          <w:sz w:val="24"/>
          <w:szCs w:val="24"/>
        </w:rPr>
        <w:t>u</w:t>
      </w:r>
      <w:r w:rsidR="006234C8" w:rsidRPr="006234C8">
        <w:rPr>
          <w:rFonts w:ascii="Arial" w:hAnsi="Arial" w:cs="Arial"/>
          <w:b/>
          <w:sz w:val="24"/>
          <w:szCs w:val="24"/>
        </w:rPr>
        <w:t>sługa związana z doborem i zapewnieniem osób do badań naukowych (próba losowa) oraz zapewnieniem pomieszczeń do przeprowadzenia badań poza siedzibą CIOP-PIB w Warszawie i Łodzi</w:t>
      </w:r>
      <w:r w:rsidR="00DE123E" w:rsidRPr="00145D01">
        <w:rPr>
          <w:rFonts w:ascii="Arial" w:hAnsi="Arial" w:cs="Arial"/>
          <w:b/>
          <w:sz w:val="24"/>
          <w:szCs w:val="24"/>
        </w:rPr>
        <w:t>, nr sprawy:</w:t>
      </w:r>
      <w:r w:rsidR="00F136E9" w:rsidRPr="00145D01">
        <w:rPr>
          <w:rFonts w:ascii="Arial" w:hAnsi="Arial" w:cs="Arial"/>
          <w:b/>
          <w:sz w:val="24"/>
          <w:szCs w:val="24"/>
        </w:rPr>
        <w:t xml:space="preserve"> N</w:t>
      </w:r>
      <w:r w:rsidR="006234C8">
        <w:rPr>
          <w:rFonts w:ascii="Arial" w:hAnsi="Arial" w:cs="Arial"/>
          <w:b/>
          <w:sz w:val="24"/>
          <w:szCs w:val="24"/>
        </w:rPr>
        <w:t>E</w:t>
      </w:r>
      <w:r w:rsidR="00F136E9" w:rsidRPr="00145D01">
        <w:rPr>
          <w:rFonts w:ascii="Arial" w:hAnsi="Arial" w:cs="Arial"/>
          <w:b/>
          <w:sz w:val="24"/>
          <w:szCs w:val="24"/>
        </w:rPr>
        <w:t>/ZP-</w:t>
      </w:r>
      <w:r w:rsidR="006234C8">
        <w:rPr>
          <w:rFonts w:ascii="Arial" w:hAnsi="Arial" w:cs="Arial"/>
          <w:b/>
          <w:sz w:val="24"/>
          <w:szCs w:val="24"/>
        </w:rPr>
        <w:t>7</w:t>
      </w:r>
      <w:r w:rsidR="00F136E9" w:rsidRPr="00145D01">
        <w:rPr>
          <w:rFonts w:ascii="Arial" w:hAnsi="Arial" w:cs="Arial"/>
          <w:b/>
          <w:sz w:val="24"/>
          <w:szCs w:val="24"/>
        </w:rPr>
        <w:t>/2021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181AF0"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181AF0" w:rsidRPr="00145D01">
        <w:rPr>
          <w:rFonts w:ascii="Arial" w:hAnsi="Arial" w:cs="Arial"/>
          <w:sz w:val="24"/>
          <w:szCs w:val="24"/>
        </w:rPr>
        <w:t>informuję, że</w:t>
      </w:r>
      <w:r w:rsidR="00181AF0" w:rsidRPr="00145D01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81AF0" w:rsidRPr="00145D01">
        <w:rPr>
          <w:rFonts w:ascii="Arial" w:hAnsi="Arial" w:cs="Arial"/>
          <w:sz w:val="24"/>
          <w:szCs w:val="24"/>
        </w:rPr>
        <w:t>:</w:t>
      </w:r>
    </w:p>
    <w:p w14:paraId="4D7A79DF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24024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14:paraId="6183A701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AAA02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14:paraId="3848BDA2" w14:textId="77777777" w:rsidR="00181AF0" w:rsidRPr="00181AF0" w:rsidRDefault="00181AF0" w:rsidP="00424970">
      <w:pPr>
        <w:numPr>
          <w:ilvl w:val="0"/>
          <w:numId w:val="2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99FBE73" w14:textId="77777777" w:rsidR="00181AF0" w:rsidRPr="00181AF0" w:rsidRDefault="00181AF0" w:rsidP="00424970">
      <w:pPr>
        <w:numPr>
          <w:ilvl w:val="0"/>
          <w:numId w:val="2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 w:rsidR="00ED6FFC"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14:paraId="605A305F" w14:textId="77777777" w:rsidR="00181AF0" w:rsidRPr="00181AF0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14:paraId="7EFE8A3E" w14:textId="77777777" w:rsidR="009E0B1F" w:rsidRPr="00483797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</w:rPr>
      </w:pPr>
    </w:p>
    <w:p w14:paraId="060A75A5" w14:textId="77777777" w:rsidR="009E0B1F" w:rsidRPr="00483797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</w:rPr>
      </w:pPr>
      <w:r w:rsidRPr="00483797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5A4FFE00" w14:textId="77777777" w:rsidR="009E0B1F" w:rsidRPr="00483797" w:rsidRDefault="009E0B1F" w:rsidP="009E0B1F">
      <w:pPr>
        <w:rPr>
          <w:rFonts w:ascii="Arial" w:hAnsi="Arial" w:cs="Arial"/>
          <w:b/>
          <w:bCs/>
          <w:i/>
          <w:iCs/>
        </w:rPr>
      </w:pPr>
    </w:p>
    <w:p w14:paraId="53A6C725" w14:textId="3D48E38A" w:rsidR="0078586C" w:rsidRPr="00483797" w:rsidRDefault="009E0B1F" w:rsidP="00483797">
      <w:pPr>
        <w:rPr>
          <w:rFonts w:ascii="Arial" w:hAnsi="Arial" w:cs="Arial"/>
        </w:rPr>
      </w:pPr>
      <w:r w:rsidRPr="00483797">
        <w:rPr>
          <w:rFonts w:ascii="Arial" w:hAnsi="Arial" w:cs="Arial"/>
          <w:b/>
          <w:bCs/>
          <w:i/>
          <w:iCs/>
        </w:rPr>
        <w:t>Dokument należy wypełnić i podpisać kwalifikowanym podpisem elektronicznym lub profilem zauf</w:t>
      </w:r>
      <w:bookmarkStart w:id="0" w:name="_GoBack"/>
      <w:bookmarkEnd w:id="0"/>
      <w:r w:rsidRPr="00483797">
        <w:rPr>
          <w:rFonts w:ascii="Arial" w:hAnsi="Arial" w:cs="Arial"/>
          <w:b/>
          <w:bCs/>
          <w:i/>
          <w:iCs/>
        </w:rPr>
        <w:t>anym lub podpisem osobistym.</w:t>
      </w:r>
    </w:p>
    <w:sectPr w:rsidR="0078586C" w:rsidRPr="00483797" w:rsidSect="00483797">
      <w:footerReference w:type="default" r:id="rId8"/>
      <w:pgSz w:w="11900" w:h="16840"/>
      <w:pgMar w:top="1134" w:right="1349" w:bottom="1134" w:left="1366" w:header="0" w:footer="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EADFD" w16cex:dateUtc="2021-07-18T12:41:00Z"/>
  <w16cex:commentExtensible w16cex:durableId="249E9FDD" w16cex:dateUtc="2021-07-18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4C223" w16cid:durableId="249EADFD"/>
  <w16cid:commentId w16cid:paraId="7BCC8DC7" w16cid:durableId="249E9F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FCF2" w14:textId="77777777" w:rsidR="00165587" w:rsidRDefault="00165587" w:rsidP="005269FF">
      <w:pPr>
        <w:spacing w:after="0" w:line="240" w:lineRule="auto"/>
      </w:pPr>
      <w:r>
        <w:separator/>
      </w:r>
    </w:p>
  </w:endnote>
  <w:endnote w:type="continuationSeparator" w:id="0">
    <w:p w14:paraId="5B0060F9" w14:textId="77777777" w:rsidR="00165587" w:rsidRDefault="00165587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C877A" w14:textId="465DB07F" w:rsidR="004B2CBD" w:rsidRDefault="004B2CBD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3FB52FE" wp14:editId="56EC67F9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1718" w14:textId="2A645889" w:rsidR="004B2CBD" w:rsidRDefault="004B2CBD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797" w:rsidRPr="00483797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B52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36521718" w14:textId="2A645889" w:rsidR="004B2CBD" w:rsidRDefault="004B2CBD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797" w:rsidRPr="00483797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4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9174" w14:textId="77777777" w:rsidR="00165587" w:rsidRDefault="00165587" w:rsidP="005269FF">
      <w:pPr>
        <w:spacing w:after="0" w:line="240" w:lineRule="auto"/>
      </w:pPr>
      <w:r>
        <w:separator/>
      </w:r>
    </w:p>
  </w:footnote>
  <w:footnote w:type="continuationSeparator" w:id="0">
    <w:p w14:paraId="1681661A" w14:textId="77777777" w:rsidR="00165587" w:rsidRDefault="00165587" w:rsidP="005269FF">
      <w:pPr>
        <w:spacing w:after="0" w:line="240" w:lineRule="auto"/>
      </w:pPr>
      <w:r>
        <w:continuationSeparator/>
      </w:r>
    </w:p>
  </w:footnote>
  <w:footnote w:id="1">
    <w:p w14:paraId="3BABB4B6" w14:textId="77777777" w:rsidR="004B2CBD" w:rsidRPr="000A45F5" w:rsidRDefault="004B2CBD" w:rsidP="0027098D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45408D2C" w14:textId="77777777" w:rsidR="004B2CBD" w:rsidRPr="000A45F5" w:rsidRDefault="004B2CBD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5874AFC4" w14:textId="77777777" w:rsidR="004B2CBD" w:rsidRPr="000A45F5" w:rsidRDefault="004B2CBD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14:paraId="0F87E9CB" w14:textId="77777777" w:rsidR="004B2CBD" w:rsidRPr="000A45F5" w:rsidRDefault="004B2CBD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49CC5947" w14:textId="4E95D79B" w:rsidR="004B2CBD" w:rsidRPr="00D27E0F" w:rsidRDefault="004B2CBD" w:rsidP="00D27E0F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27E0F">
        <w:rPr>
          <w:rFonts w:ascii="Arial" w:hAnsi="Arial" w:cs="Arial"/>
        </w:rPr>
        <w:t>W przypadku, gdy Wykonawca nie opisze metody rekrutacji Zamawiający nie przyzna punktów w kryterium oceny ofert</w:t>
      </w:r>
    </w:p>
  </w:footnote>
  <w:footnote w:id="4">
    <w:p w14:paraId="6C20C053" w14:textId="77777777" w:rsidR="004B2CBD" w:rsidRPr="00995D0B" w:rsidRDefault="004B2CBD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5">
    <w:p w14:paraId="3F7F171B" w14:textId="77777777" w:rsidR="004B2CBD" w:rsidRPr="00EF2675" w:rsidRDefault="004B2CBD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9A63077" w14:textId="77777777" w:rsidR="004B2CBD" w:rsidRPr="00EF2675" w:rsidRDefault="004B2CBD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479E0DE9" w14:textId="77777777" w:rsidR="004B2CBD" w:rsidRPr="00B45E28" w:rsidRDefault="004B2CBD" w:rsidP="009E0B1F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8">
    <w:p w14:paraId="158884D4" w14:textId="77777777" w:rsidR="004B2CBD" w:rsidRPr="00181AF0" w:rsidRDefault="004B2CBD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</w:rPr>
        <w:t>Z</w:t>
      </w:r>
      <w:r w:rsidRPr="00181AF0">
        <w:rPr>
          <w:rFonts w:ascii="Arial" w:hAnsi="Arial" w:cs="Arial"/>
        </w:rPr>
        <w:t xml:space="preserve">amawiającego). </w:t>
      </w:r>
    </w:p>
    <w:p w14:paraId="315C830C" w14:textId="77777777" w:rsidR="004B2CBD" w:rsidRDefault="004B2CBD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14:paraId="451C2885" w14:textId="77777777" w:rsidR="004B2CBD" w:rsidRPr="00181AF0" w:rsidRDefault="004B2CBD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FBA73"/>
    <w:multiLevelType w:val="hybridMultilevel"/>
    <w:tmpl w:val="9834A9E8"/>
    <w:lvl w:ilvl="0" w:tplc="CDA25B66">
      <w:start w:val="1"/>
      <w:numFmt w:val="decimal"/>
      <w:lvlText w:val="%1."/>
      <w:lvlJc w:val="left"/>
      <w:rPr>
        <w:rFonts w:ascii="Arial" w:eastAsia="Calibr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6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7" w15:restartNumberingAfterBreak="0">
    <w:nsid w:val="05A94E35"/>
    <w:multiLevelType w:val="hybridMultilevel"/>
    <w:tmpl w:val="3F7CFFA4"/>
    <w:lvl w:ilvl="0" w:tplc="469671E4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9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27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180115BE"/>
    <w:multiLevelType w:val="hybridMultilevel"/>
    <w:tmpl w:val="EB327EC8"/>
    <w:lvl w:ilvl="0" w:tplc="2142311A">
      <w:start w:val="3"/>
      <w:numFmt w:val="decimal"/>
      <w:lvlText w:val="%1)"/>
      <w:lvlJc w:val="left"/>
    </w:lvl>
    <w:lvl w:ilvl="1" w:tplc="22B4BA86">
      <w:numFmt w:val="decimal"/>
      <w:lvlText w:val=""/>
      <w:lvlJc w:val="left"/>
    </w:lvl>
    <w:lvl w:ilvl="2" w:tplc="25B639FA">
      <w:numFmt w:val="decimal"/>
      <w:lvlText w:val=""/>
      <w:lvlJc w:val="left"/>
    </w:lvl>
    <w:lvl w:ilvl="3" w:tplc="BF7EFF80">
      <w:numFmt w:val="decimal"/>
      <w:lvlText w:val=""/>
      <w:lvlJc w:val="left"/>
    </w:lvl>
    <w:lvl w:ilvl="4" w:tplc="84E84856">
      <w:numFmt w:val="decimal"/>
      <w:lvlText w:val=""/>
      <w:lvlJc w:val="left"/>
    </w:lvl>
    <w:lvl w:ilvl="5" w:tplc="5C4057D8">
      <w:numFmt w:val="decimal"/>
      <w:lvlText w:val=""/>
      <w:lvlJc w:val="left"/>
    </w:lvl>
    <w:lvl w:ilvl="6" w:tplc="671C241C">
      <w:numFmt w:val="decimal"/>
      <w:lvlText w:val=""/>
      <w:lvlJc w:val="left"/>
    </w:lvl>
    <w:lvl w:ilvl="7" w:tplc="A7E692CC">
      <w:numFmt w:val="decimal"/>
      <w:lvlText w:val=""/>
      <w:lvlJc w:val="left"/>
    </w:lvl>
    <w:lvl w:ilvl="8" w:tplc="1CC89A4A">
      <w:numFmt w:val="decimal"/>
      <w:lvlText w:val=""/>
      <w:lvlJc w:val="left"/>
    </w:lvl>
  </w:abstractNum>
  <w:abstractNum w:abstractNumId="31" w15:restartNumberingAfterBreak="0">
    <w:nsid w:val="18203E57"/>
    <w:multiLevelType w:val="multilevel"/>
    <w:tmpl w:val="330A6A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2D3A20"/>
    <w:multiLevelType w:val="multilevel"/>
    <w:tmpl w:val="330A6A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10FD8"/>
    <w:multiLevelType w:val="hybridMultilevel"/>
    <w:tmpl w:val="B68C8704"/>
    <w:lvl w:ilvl="0" w:tplc="1FE05A08">
      <w:start w:val="1"/>
      <w:numFmt w:val="decimal"/>
      <w:lvlText w:val="%1)"/>
      <w:lvlJc w:val="left"/>
    </w:lvl>
    <w:lvl w:ilvl="1" w:tplc="501460E2">
      <w:numFmt w:val="decimal"/>
      <w:lvlText w:val=""/>
      <w:lvlJc w:val="left"/>
    </w:lvl>
    <w:lvl w:ilvl="2" w:tplc="2892EA42">
      <w:numFmt w:val="decimal"/>
      <w:lvlText w:val=""/>
      <w:lvlJc w:val="left"/>
    </w:lvl>
    <w:lvl w:ilvl="3" w:tplc="9E98D4FE">
      <w:numFmt w:val="decimal"/>
      <w:lvlText w:val=""/>
      <w:lvlJc w:val="left"/>
    </w:lvl>
    <w:lvl w:ilvl="4" w:tplc="B9D6BFDC">
      <w:numFmt w:val="decimal"/>
      <w:lvlText w:val=""/>
      <w:lvlJc w:val="left"/>
    </w:lvl>
    <w:lvl w:ilvl="5" w:tplc="DA4AD56C">
      <w:numFmt w:val="decimal"/>
      <w:lvlText w:val=""/>
      <w:lvlJc w:val="left"/>
    </w:lvl>
    <w:lvl w:ilvl="6" w:tplc="45A0817A">
      <w:numFmt w:val="decimal"/>
      <w:lvlText w:val=""/>
      <w:lvlJc w:val="left"/>
    </w:lvl>
    <w:lvl w:ilvl="7" w:tplc="83C218BA">
      <w:numFmt w:val="decimal"/>
      <w:lvlText w:val=""/>
      <w:lvlJc w:val="left"/>
    </w:lvl>
    <w:lvl w:ilvl="8" w:tplc="083C69BC">
      <w:numFmt w:val="decimal"/>
      <w:lvlText w:val=""/>
      <w:lvlJc w:val="left"/>
    </w:lvl>
  </w:abstractNum>
  <w:abstractNum w:abstractNumId="36" w15:restartNumberingAfterBreak="0">
    <w:nsid w:val="1DBABF00"/>
    <w:multiLevelType w:val="hybridMultilevel"/>
    <w:tmpl w:val="D0DC215A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37" w15:restartNumberingAfterBreak="0">
    <w:nsid w:val="1E14155B"/>
    <w:multiLevelType w:val="multilevel"/>
    <w:tmpl w:val="55645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48EAA1"/>
    <w:multiLevelType w:val="hybridMultilevel"/>
    <w:tmpl w:val="F7088CAA"/>
    <w:lvl w:ilvl="0" w:tplc="D29AD45E">
      <w:start w:val="3"/>
      <w:numFmt w:val="decimal"/>
      <w:lvlText w:val="%1."/>
      <w:lvlJc w:val="left"/>
      <w:rPr>
        <w:b w:val="0"/>
      </w:rPr>
    </w:lvl>
    <w:lvl w:ilvl="1" w:tplc="B63A5BEE">
      <w:numFmt w:val="decimal"/>
      <w:lvlText w:val=""/>
      <w:lvlJc w:val="left"/>
    </w:lvl>
    <w:lvl w:ilvl="2" w:tplc="2C52BAA4">
      <w:numFmt w:val="decimal"/>
      <w:lvlText w:val=""/>
      <w:lvlJc w:val="left"/>
    </w:lvl>
    <w:lvl w:ilvl="3" w:tplc="CF906208">
      <w:numFmt w:val="decimal"/>
      <w:lvlText w:val=""/>
      <w:lvlJc w:val="left"/>
    </w:lvl>
    <w:lvl w:ilvl="4" w:tplc="3F4C9C62">
      <w:numFmt w:val="decimal"/>
      <w:lvlText w:val=""/>
      <w:lvlJc w:val="left"/>
    </w:lvl>
    <w:lvl w:ilvl="5" w:tplc="F3162800">
      <w:numFmt w:val="decimal"/>
      <w:lvlText w:val=""/>
      <w:lvlJc w:val="left"/>
    </w:lvl>
    <w:lvl w:ilvl="6" w:tplc="E9EC847E">
      <w:numFmt w:val="decimal"/>
      <w:lvlText w:val=""/>
      <w:lvlJc w:val="left"/>
    </w:lvl>
    <w:lvl w:ilvl="7" w:tplc="5CAA72AE">
      <w:numFmt w:val="decimal"/>
      <w:lvlText w:val=""/>
      <w:lvlJc w:val="left"/>
    </w:lvl>
    <w:lvl w:ilvl="8" w:tplc="0AF0E4D2">
      <w:numFmt w:val="decimal"/>
      <w:lvlText w:val=""/>
      <w:lvlJc w:val="left"/>
    </w:lvl>
  </w:abstractNum>
  <w:abstractNum w:abstractNumId="40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23856C33"/>
    <w:multiLevelType w:val="hybridMultilevel"/>
    <w:tmpl w:val="4218F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1E2A67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45" w15:restartNumberingAfterBreak="0">
    <w:nsid w:val="339C3722"/>
    <w:multiLevelType w:val="hybridMultilevel"/>
    <w:tmpl w:val="8684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47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392717"/>
    <w:multiLevelType w:val="hybridMultilevel"/>
    <w:tmpl w:val="0A58413C"/>
    <w:lvl w:ilvl="0" w:tplc="E730A9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D3CA4"/>
    <w:multiLevelType w:val="hybridMultilevel"/>
    <w:tmpl w:val="C53C2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53" w15:restartNumberingAfterBreak="0">
    <w:nsid w:val="404A05EB"/>
    <w:multiLevelType w:val="hybridMultilevel"/>
    <w:tmpl w:val="8C2AC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43700F"/>
    <w:multiLevelType w:val="hybridMultilevel"/>
    <w:tmpl w:val="5BA43938"/>
    <w:lvl w:ilvl="0" w:tplc="8B16591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AD4435"/>
    <w:multiLevelType w:val="hybridMultilevel"/>
    <w:tmpl w:val="70B2D004"/>
    <w:lvl w:ilvl="0" w:tplc="B554F7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084E9"/>
    <w:multiLevelType w:val="hybridMultilevel"/>
    <w:tmpl w:val="9F22655E"/>
    <w:lvl w:ilvl="0" w:tplc="3E7EB910">
      <w:start w:val="2"/>
      <w:numFmt w:val="decimal"/>
      <w:lvlText w:val="%1."/>
      <w:lvlJc w:val="left"/>
      <w:rPr>
        <w:b w:val="0"/>
      </w:rPr>
    </w:lvl>
    <w:lvl w:ilvl="1" w:tplc="CFB6F050">
      <w:numFmt w:val="decimal"/>
      <w:lvlText w:val=""/>
      <w:lvlJc w:val="left"/>
    </w:lvl>
    <w:lvl w:ilvl="2" w:tplc="CD3035AE">
      <w:numFmt w:val="decimal"/>
      <w:lvlText w:val=""/>
      <w:lvlJc w:val="left"/>
    </w:lvl>
    <w:lvl w:ilvl="3" w:tplc="9AD67A9A">
      <w:numFmt w:val="decimal"/>
      <w:lvlText w:val=""/>
      <w:lvlJc w:val="left"/>
    </w:lvl>
    <w:lvl w:ilvl="4" w:tplc="D97C22FE">
      <w:numFmt w:val="decimal"/>
      <w:lvlText w:val=""/>
      <w:lvlJc w:val="left"/>
    </w:lvl>
    <w:lvl w:ilvl="5" w:tplc="B8B6A84E">
      <w:numFmt w:val="decimal"/>
      <w:lvlText w:val=""/>
      <w:lvlJc w:val="left"/>
    </w:lvl>
    <w:lvl w:ilvl="6" w:tplc="27A8B952">
      <w:numFmt w:val="decimal"/>
      <w:lvlText w:val=""/>
      <w:lvlJc w:val="left"/>
    </w:lvl>
    <w:lvl w:ilvl="7" w:tplc="376EC02C">
      <w:numFmt w:val="decimal"/>
      <w:lvlText w:val=""/>
      <w:lvlJc w:val="left"/>
    </w:lvl>
    <w:lvl w:ilvl="8" w:tplc="033ED65C">
      <w:numFmt w:val="decimal"/>
      <w:lvlText w:val=""/>
      <w:lvlJc w:val="left"/>
    </w:lvl>
  </w:abstractNum>
  <w:abstractNum w:abstractNumId="59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60" w15:restartNumberingAfterBreak="0">
    <w:nsid w:val="50702220"/>
    <w:multiLevelType w:val="multilevel"/>
    <w:tmpl w:val="406A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5A61279"/>
    <w:multiLevelType w:val="multilevel"/>
    <w:tmpl w:val="3B5A6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56333A9D"/>
    <w:multiLevelType w:val="hybridMultilevel"/>
    <w:tmpl w:val="CD0CC1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6664CFF"/>
    <w:multiLevelType w:val="hybridMultilevel"/>
    <w:tmpl w:val="748EF6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88B22F3"/>
    <w:multiLevelType w:val="hybridMultilevel"/>
    <w:tmpl w:val="308E0FCC"/>
    <w:lvl w:ilvl="0" w:tplc="9440C2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CC6604"/>
    <w:multiLevelType w:val="multilevel"/>
    <w:tmpl w:val="0415001F"/>
    <w:numStyleLink w:val="Styl2"/>
  </w:abstractNum>
  <w:abstractNum w:abstractNumId="68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FA17039"/>
    <w:multiLevelType w:val="hybridMultilevel"/>
    <w:tmpl w:val="B8E23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72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111FAC"/>
    <w:multiLevelType w:val="hybridMultilevel"/>
    <w:tmpl w:val="5E4E55FA"/>
    <w:lvl w:ilvl="0" w:tplc="80FE08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63B2E"/>
    <w:multiLevelType w:val="hybridMultilevel"/>
    <w:tmpl w:val="3670E6BA"/>
    <w:lvl w:ilvl="0" w:tplc="1CC28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F0435D"/>
    <w:multiLevelType w:val="hybridMultilevel"/>
    <w:tmpl w:val="0920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78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80" w15:restartNumberingAfterBreak="0">
    <w:nsid w:val="771357B8"/>
    <w:multiLevelType w:val="hybridMultilevel"/>
    <w:tmpl w:val="E4DC4F4C"/>
    <w:lvl w:ilvl="0" w:tplc="3EFCD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82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86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50"/>
  </w:num>
  <w:num w:numId="2">
    <w:abstractNumId w:val="74"/>
  </w:num>
  <w:num w:numId="3">
    <w:abstractNumId w:val="22"/>
  </w:num>
  <w:num w:numId="4">
    <w:abstractNumId w:val="25"/>
  </w:num>
  <w:num w:numId="5">
    <w:abstractNumId w:val="72"/>
  </w:num>
  <w:num w:numId="6">
    <w:abstractNumId w:val="55"/>
  </w:num>
  <w:num w:numId="7">
    <w:abstractNumId w:val="32"/>
  </w:num>
  <w:num w:numId="8">
    <w:abstractNumId w:val="24"/>
  </w:num>
  <w:num w:numId="9">
    <w:abstractNumId w:val="21"/>
  </w:num>
  <w:num w:numId="10">
    <w:abstractNumId w:val="28"/>
  </w:num>
  <w:num w:numId="11">
    <w:abstractNumId w:val="70"/>
  </w:num>
  <w:num w:numId="12">
    <w:abstractNumId w:val="29"/>
  </w:num>
  <w:num w:numId="13">
    <w:abstractNumId w:val="52"/>
  </w:num>
  <w:num w:numId="14">
    <w:abstractNumId w:val="85"/>
  </w:num>
  <w:num w:numId="15">
    <w:abstractNumId w:val="81"/>
  </w:num>
  <w:num w:numId="16">
    <w:abstractNumId w:val="36"/>
  </w:num>
  <w:num w:numId="17">
    <w:abstractNumId w:val="58"/>
  </w:num>
  <w:num w:numId="18">
    <w:abstractNumId w:val="39"/>
  </w:num>
  <w:num w:numId="19">
    <w:abstractNumId w:val="26"/>
  </w:num>
  <w:num w:numId="20">
    <w:abstractNumId w:val="77"/>
  </w:num>
  <w:num w:numId="21">
    <w:abstractNumId w:val="46"/>
  </w:num>
  <w:num w:numId="22">
    <w:abstractNumId w:val="79"/>
  </w:num>
  <w:num w:numId="23">
    <w:abstractNumId w:val="44"/>
  </w:num>
  <w:num w:numId="24">
    <w:abstractNumId w:val="35"/>
  </w:num>
  <w:num w:numId="25">
    <w:abstractNumId w:val="30"/>
  </w:num>
  <w:num w:numId="26">
    <w:abstractNumId w:val="49"/>
  </w:num>
  <w:num w:numId="27">
    <w:abstractNumId w:val="76"/>
  </w:num>
  <w:num w:numId="28">
    <w:abstractNumId w:val="38"/>
  </w:num>
  <w:num w:numId="29">
    <w:abstractNumId w:val="19"/>
  </w:num>
  <w:num w:numId="30">
    <w:abstractNumId w:val="27"/>
  </w:num>
  <w:num w:numId="31">
    <w:abstractNumId w:val="18"/>
  </w:num>
  <w:num w:numId="32">
    <w:abstractNumId w:val="86"/>
  </w:num>
  <w:num w:numId="33">
    <w:abstractNumId w:val="82"/>
  </w:num>
  <w:num w:numId="34">
    <w:abstractNumId w:val="71"/>
  </w:num>
  <w:num w:numId="35">
    <w:abstractNumId w:val="59"/>
  </w:num>
  <w:num w:numId="36">
    <w:abstractNumId w:val="43"/>
  </w:num>
  <w:num w:numId="37">
    <w:abstractNumId w:val="68"/>
  </w:num>
  <w:num w:numId="38">
    <w:abstractNumId w:val="51"/>
  </w:num>
  <w:num w:numId="39">
    <w:abstractNumId w:val="83"/>
  </w:num>
  <w:num w:numId="40">
    <w:abstractNumId w:val="16"/>
  </w:num>
  <w:num w:numId="41">
    <w:abstractNumId w:val="47"/>
  </w:num>
  <w:num w:numId="42">
    <w:abstractNumId w:val="84"/>
  </w:num>
  <w:num w:numId="43">
    <w:abstractNumId w:val="69"/>
  </w:num>
  <w:num w:numId="44">
    <w:abstractNumId w:val="23"/>
  </w:num>
  <w:num w:numId="45">
    <w:abstractNumId w:val="33"/>
  </w:num>
  <w:num w:numId="46">
    <w:abstractNumId w:val="53"/>
  </w:num>
  <w:num w:numId="47">
    <w:abstractNumId w:val="60"/>
  </w:num>
  <w:num w:numId="48">
    <w:abstractNumId w:val="6"/>
  </w:num>
  <w:num w:numId="49">
    <w:abstractNumId w:val="45"/>
  </w:num>
  <w:num w:numId="50">
    <w:abstractNumId w:val="66"/>
  </w:num>
  <w:num w:numId="51">
    <w:abstractNumId w:val="31"/>
  </w:num>
  <w:num w:numId="52">
    <w:abstractNumId w:val="63"/>
  </w:num>
  <w:num w:numId="53">
    <w:abstractNumId w:val="6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Arial" w:eastAsia="Calibri" w:hAnsi="Arial" w:cs="Arial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Arial" w:eastAsia="Calibri" w:hAnsi="Arial" w:cs="Arial" w:hint="default"/>
        </w:rPr>
      </w:lvl>
    </w:lvlOverride>
  </w:num>
  <w:num w:numId="54">
    <w:abstractNumId w:val="62"/>
  </w:num>
  <w:num w:numId="55">
    <w:abstractNumId w:val="37"/>
  </w:num>
  <w:num w:numId="56">
    <w:abstractNumId w:val="65"/>
  </w:num>
  <w:num w:numId="5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0"/>
    <w:lvlOverride w:ilvl="0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0"/>
  </w:num>
  <w:num w:numId="71">
    <w:abstractNumId w:val="64"/>
  </w:num>
  <w:num w:numId="72">
    <w:abstractNumId w:val="80"/>
  </w:num>
  <w:num w:numId="73">
    <w:abstractNumId w:val="57"/>
  </w:num>
  <w:num w:numId="74">
    <w:abstractNumId w:val="17"/>
  </w:num>
  <w:num w:numId="75">
    <w:abstractNumId w:val="7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B5F"/>
    <w:rsid w:val="00002FC6"/>
    <w:rsid w:val="00003960"/>
    <w:rsid w:val="00004262"/>
    <w:rsid w:val="000043C7"/>
    <w:rsid w:val="000059C7"/>
    <w:rsid w:val="0000637C"/>
    <w:rsid w:val="00007205"/>
    <w:rsid w:val="000074BB"/>
    <w:rsid w:val="00007EF1"/>
    <w:rsid w:val="00010ADF"/>
    <w:rsid w:val="00011175"/>
    <w:rsid w:val="00012E45"/>
    <w:rsid w:val="00013149"/>
    <w:rsid w:val="00013721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4B86"/>
    <w:rsid w:val="00045397"/>
    <w:rsid w:val="000466AD"/>
    <w:rsid w:val="000471F5"/>
    <w:rsid w:val="0004735D"/>
    <w:rsid w:val="00047F08"/>
    <w:rsid w:val="0005005E"/>
    <w:rsid w:val="00050750"/>
    <w:rsid w:val="000512C5"/>
    <w:rsid w:val="000513AF"/>
    <w:rsid w:val="000519C6"/>
    <w:rsid w:val="00051EF8"/>
    <w:rsid w:val="0005318D"/>
    <w:rsid w:val="000548BA"/>
    <w:rsid w:val="00055571"/>
    <w:rsid w:val="00055AEA"/>
    <w:rsid w:val="00056744"/>
    <w:rsid w:val="00060D62"/>
    <w:rsid w:val="0006126C"/>
    <w:rsid w:val="0006236A"/>
    <w:rsid w:val="00062C28"/>
    <w:rsid w:val="000632B5"/>
    <w:rsid w:val="00064581"/>
    <w:rsid w:val="00064A60"/>
    <w:rsid w:val="00066438"/>
    <w:rsid w:val="00067751"/>
    <w:rsid w:val="000706FA"/>
    <w:rsid w:val="000713A1"/>
    <w:rsid w:val="00071C02"/>
    <w:rsid w:val="00071DC2"/>
    <w:rsid w:val="00072C76"/>
    <w:rsid w:val="00073105"/>
    <w:rsid w:val="000743B4"/>
    <w:rsid w:val="00077FEB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6C4C"/>
    <w:rsid w:val="0008782C"/>
    <w:rsid w:val="00090F19"/>
    <w:rsid w:val="0009129E"/>
    <w:rsid w:val="0009354D"/>
    <w:rsid w:val="000A0F46"/>
    <w:rsid w:val="000A4408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2FF"/>
    <w:rsid w:val="000B3A7A"/>
    <w:rsid w:val="000B3AC9"/>
    <w:rsid w:val="000B4562"/>
    <w:rsid w:val="000B55F7"/>
    <w:rsid w:val="000B69E3"/>
    <w:rsid w:val="000C1015"/>
    <w:rsid w:val="000C1324"/>
    <w:rsid w:val="000C19B1"/>
    <w:rsid w:val="000C29F2"/>
    <w:rsid w:val="000C2E16"/>
    <w:rsid w:val="000C3816"/>
    <w:rsid w:val="000C42AD"/>
    <w:rsid w:val="000C4C52"/>
    <w:rsid w:val="000C6208"/>
    <w:rsid w:val="000C6591"/>
    <w:rsid w:val="000C6D96"/>
    <w:rsid w:val="000C7E93"/>
    <w:rsid w:val="000D00FC"/>
    <w:rsid w:val="000D048F"/>
    <w:rsid w:val="000D0D16"/>
    <w:rsid w:val="000D1430"/>
    <w:rsid w:val="000D2118"/>
    <w:rsid w:val="000D25CA"/>
    <w:rsid w:val="000D26C1"/>
    <w:rsid w:val="000D5B5A"/>
    <w:rsid w:val="000D5E6E"/>
    <w:rsid w:val="000D6567"/>
    <w:rsid w:val="000D6BCF"/>
    <w:rsid w:val="000D6C58"/>
    <w:rsid w:val="000E0860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13D8"/>
    <w:rsid w:val="0010281E"/>
    <w:rsid w:val="0010285D"/>
    <w:rsid w:val="00103266"/>
    <w:rsid w:val="00103ED0"/>
    <w:rsid w:val="00106387"/>
    <w:rsid w:val="001066D5"/>
    <w:rsid w:val="00110491"/>
    <w:rsid w:val="001104B9"/>
    <w:rsid w:val="00110C8C"/>
    <w:rsid w:val="00111699"/>
    <w:rsid w:val="00111BA7"/>
    <w:rsid w:val="00112860"/>
    <w:rsid w:val="00114EF2"/>
    <w:rsid w:val="00115026"/>
    <w:rsid w:val="00115890"/>
    <w:rsid w:val="00116814"/>
    <w:rsid w:val="001170C6"/>
    <w:rsid w:val="001179D7"/>
    <w:rsid w:val="001207AB"/>
    <w:rsid w:val="00121EC3"/>
    <w:rsid w:val="00123199"/>
    <w:rsid w:val="00123367"/>
    <w:rsid w:val="0012339B"/>
    <w:rsid w:val="0012417C"/>
    <w:rsid w:val="00124C70"/>
    <w:rsid w:val="00126D39"/>
    <w:rsid w:val="001273CC"/>
    <w:rsid w:val="001277A8"/>
    <w:rsid w:val="00130AB7"/>
    <w:rsid w:val="00130E5E"/>
    <w:rsid w:val="00133769"/>
    <w:rsid w:val="00133DFE"/>
    <w:rsid w:val="0013561C"/>
    <w:rsid w:val="001363F7"/>
    <w:rsid w:val="00136B82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60C19"/>
    <w:rsid w:val="001618D7"/>
    <w:rsid w:val="00164486"/>
    <w:rsid w:val="00165587"/>
    <w:rsid w:val="00173C39"/>
    <w:rsid w:val="001745AD"/>
    <w:rsid w:val="00174937"/>
    <w:rsid w:val="00174BB6"/>
    <w:rsid w:val="00174DC3"/>
    <w:rsid w:val="00175A29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F95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A30"/>
    <w:rsid w:val="001B2091"/>
    <w:rsid w:val="001B209D"/>
    <w:rsid w:val="001B23C5"/>
    <w:rsid w:val="001B279E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19D3"/>
    <w:rsid w:val="001C3D8E"/>
    <w:rsid w:val="001C42F2"/>
    <w:rsid w:val="001C58D9"/>
    <w:rsid w:val="001C5B01"/>
    <w:rsid w:val="001C6B3D"/>
    <w:rsid w:val="001C7BC4"/>
    <w:rsid w:val="001D5CEF"/>
    <w:rsid w:val="001D603F"/>
    <w:rsid w:val="001D6CE0"/>
    <w:rsid w:val="001E1056"/>
    <w:rsid w:val="001E23AB"/>
    <w:rsid w:val="001E2D62"/>
    <w:rsid w:val="001E3773"/>
    <w:rsid w:val="001E404F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200188"/>
    <w:rsid w:val="00201874"/>
    <w:rsid w:val="002030DE"/>
    <w:rsid w:val="002032DE"/>
    <w:rsid w:val="002040DC"/>
    <w:rsid w:val="00204278"/>
    <w:rsid w:val="0020442A"/>
    <w:rsid w:val="00205BF4"/>
    <w:rsid w:val="00205CB4"/>
    <w:rsid w:val="0020613B"/>
    <w:rsid w:val="002063B7"/>
    <w:rsid w:val="00207A7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2021D"/>
    <w:rsid w:val="002203B3"/>
    <w:rsid w:val="0022097E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3B2E"/>
    <w:rsid w:val="00233DEE"/>
    <w:rsid w:val="00234447"/>
    <w:rsid w:val="00234665"/>
    <w:rsid w:val="0023542C"/>
    <w:rsid w:val="002355EF"/>
    <w:rsid w:val="00235788"/>
    <w:rsid w:val="002357B1"/>
    <w:rsid w:val="00235852"/>
    <w:rsid w:val="00235CF1"/>
    <w:rsid w:val="00236C3D"/>
    <w:rsid w:val="00236F93"/>
    <w:rsid w:val="002377D5"/>
    <w:rsid w:val="0024018C"/>
    <w:rsid w:val="00240372"/>
    <w:rsid w:val="002405BA"/>
    <w:rsid w:val="00240962"/>
    <w:rsid w:val="00241548"/>
    <w:rsid w:val="002418F4"/>
    <w:rsid w:val="00243FCB"/>
    <w:rsid w:val="00245373"/>
    <w:rsid w:val="00246991"/>
    <w:rsid w:val="00246B6F"/>
    <w:rsid w:val="002472E3"/>
    <w:rsid w:val="00247CB6"/>
    <w:rsid w:val="0025146A"/>
    <w:rsid w:val="002517CC"/>
    <w:rsid w:val="002517E7"/>
    <w:rsid w:val="00251D5F"/>
    <w:rsid w:val="00254454"/>
    <w:rsid w:val="00256EB7"/>
    <w:rsid w:val="0025752A"/>
    <w:rsid w:val="00257C57"/>
    <w:rsid w:val="00261BB0"/>
    <w:rsid w:val="002627B0"/>
    <w:rsid w:val="00262A19"/>
    <w:rsid w:val="002634B0"/>
    <w:rsid w:val="002637B1"/>
    <w:rsid w:val="00263B46"/>
    <w:rsid w:val="00265284"/>
    <w:rsid w:val="00267A26"/>
    <w:rsid w:val="0027098D"/>
    <w:rsid w:val="00271550"/>
    <w:rsid w:val="00271676"/>
    <w:rsid w:val="00271AE9"/>
    <w:rsid w:val="00271C92"/>
    <w:rsid w:val="0027259F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519B"/>
    <w:rsid w:val="00285994"/>
    <w:rsid w:val="00286D8E"/>
    <w:rsid w:val="00290559"/>
    <w:rsid w:val="0029166D"/>
    <w:rsid w:val="002923CE"/>
    <w:rsid w:val="00292520"/>
    <w:rsid w:val="00292A54"/>
    <w:rsid w:val="00292EEC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769D"/>
    <w:rsid w:val="0029771C"/>
    <w:rsid w:val="00297C52"/>
    <w:rsid w:val="002A1CDC"/>
    <w:rsid w:val="002A30DE"/>
    <w:rsid w:val="002A34A1"/>
    <w:rsid w:val="002A3601"/>
    <w:rsid w:val="002A39B7"/>
    <w:rsid w:val="002A4483"/>
    <w:rsid w:val="002A57C2"/>
    <w:rsid w:val="002A6629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4AA4"/>
    <w:rsid w:val="002B5BFA"/>
    <w:rsid w:val="002B66C4"/>
    <w:rsid w:val="002B74C7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6A9D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40DC"/>
    <w:rsid w:val="002E512C"/>
    <w:rsid w:val="002E68C1"/>
    <w:rsid w:val="002F0524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14A2"/>
    <w:rsid w:val="00301C01"/>
    <w:rsid w:val="00301C63"/>
    <w:rsid w:val="003026F2"/>
    <w:rsid w:val="00302A15"/>
    <w:rsid w:val="00305B45"/>
    <w:rsid w:val="0030793E"/>
    <w:rsid w:val="003100B1"/>
    <w:rsid w:val="0031190C"/>
    <w:rsid w:val="00314945"/>
    <w:rsid w:val="00315E76"/>
    <w:rsid w:val="00316EAD"/>
    <w:rsid w:val="0032208F"/>
    <w:rsid w:val="0032465E"/>
    <w:rsid w:val="00324DB5"/>
    <w:rsid w:val="00326BCE"/>
    <w:rsid w:val="00326C34"/>
    <w:rsid w:val="0032713B"/>
    <w:rsid w:val="003272B4"/>
    <w:rsid w:val="00330854"/>
    <w:rsid w:val="003325D9"/>
    <w:rsid w:val="003336A1"/>
    <w:rsid w:val="00333F39"/>
    <w:rsid w:val="00334BD9"/>
    <w:rsid w:val="00334D67"/>
    <w:rsid w:val="00335B9F"/>
    <w:rsid w:val="00335C21"/>
    <w:rsid w:val="00335F3B"/>
    <w:rsid w:val="003406F2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17E6"/>
    <w:rsid w:val="003525F2"/>
    <w:rsid w:val="00352737"/>
    <w:rsid w:val="00355C5B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70E4"/>
    <w:rsid w:val="00367286"/>
    <w:rsid w:val="00370D9E"/>
    <w:rsid w:val="0037298B"/>
    <w:rsid w:val="003737C7"/>
    <w:rsid w:val="00374353"/>
    <w:rsid w:val="003750FB"/>
    <w:rsid w:val="00376778"/>
    <w:rsid w:val="00377252"/>
    <w:rsid w:val="00380503"/>
    <w:rsid w:val="00380566"/>
    <w:rsid w:val="00381A59"/>
    <w:rsid w:val="00384C5A"/>
    <w:rsid w:val="003859E7"/>
    <w:rsid w:val="00387151"/>
    <w:rsid w:val="00391BCF"/>
    <w:rsid w:val="00393166"/>
    <w:rsid w:val="00394955"/>
    <w:rsid w:val="00394D08"/>
    <w:rsid w:val="0039681E"/>
    <w:rsid w:val="003A00AE"/>
    <w:rsid w:val="003A00D6"/>
    <w:rsid w:val="003A0CE8"/>
    <w:rsid w:val="003A2375"/>
    <w:rsid w:val="003A354E"/>
    <w:rsid w:val="003A3F09"/>
    <w:rsid w:val="003A47B8"/>
    <w:rsid w:val="003A543A"/>
    <w:rsid w:val="003A5C38"/>
    <w:rsid w:val="003A6D51"/>
    <w:rsid w:val="003A754B"/>
    <w:rsid w:val="003B0FDF"/>
    <w:rsid w:val="003B1892"/>
    <w:rsid w:val="003B2AE5"/>
    <w:rsid w:val="003B3AED"/>
    <w:rsid w:val="003B4433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162B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061"/>
    <w:rsid w:val="003E4291"/>
    <w:rsid w:val="003E4C2E"/>
    <w:rsid w:val="003E4CC8"/>
    <w:rsid w:val="003E5773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7F1C"/>
    <w:rsid w:val="003F7F45"/>
    <w:rsid w:val="004009FF"/>
    <w:rsid w:val="00400C6E"/>
    <w:rsid w:val="00402C3F"/>
    <w:rsid w:val="00402ED1"/>
    <w:rsid w:val="00404022"/>
    <w:rsid w:val="0040403A"/>
    <w:rsid w:val="004049ED"/>
    <w:rsid w:val="00404EDD"/>
    <w:rsid w:val="00405D84"/>
    <w:rsid w:val="004062EB"/>
    <w:rsid w:val="004077FE"/>
    <w:rsid w:val="00407806"/>
    <w:rsid w:val="00407F75"/>
    <w:rsid w:val="00410B78"/>
    <w:rsid w:val="004143E6"/>
    <w:rsid w:val="00415313"/>
    <w:rsid w:val="00415C97"/>
    <w:rsid w:val="00415E52"/>
    <w:rsid w:val="004168B5"/>
    <w:rsid w:val="00417184"/>
    <w:rsid w:val="00420EE3"/>
    <w:rsid w:val="004213C8"/>
    <w:rsid w:val="00422407"/>
    <w:rsid w:val="004224AA"/>
    <w:rsid w:val="00422521"/>
    <w:rsid w:val="00422ED8"/>
    <w:rsid w:val="00423CAC"/>
    <w:rsid w:val="00424970"/>
    <w:rsid w:val="00424A3D"/>
    <w:rsid w:val="00425C31"/>
    <w:rsid w:val="0042629D"/>
    <w:rsid w:val="0042717D"/>
    <w:rsid w:val="0042744B"/>
    <w:rsid w:val="00430211"/>
    <w:rsid w:val="00430A60"/>
    <w:rsid w:val="00430FDC"/>
    <w:rsid w:val="0043152F"/>
    <w:rsid w:val="00431E7D"/>
    <w:rsid w:val="004323A0"/>
    <w:rsid w:val="0043275A"/>
    <w:rsid w:val="00433231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196"/>
    <w:rsid w:val="00443692"/>
    <w:rsid w:val="004436ED"/>
    <w:rsid w:val="00443709"/>
    <w:rsid w:val="004443CE"/>
    <w:rsid w:val="00447538"/>
    <w:rsid w:val="0044764C"/>
    <w:rsid w:val="00447E29"/>
    <w:rsid w:val="004510E9"/>
    <w:rsid w:val="00451D46"/>
    <w:rsid w:val="0045307C"/>
    <w:rsid w:val="0045334F"/>
    <w:rsid w:val="0045798F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2225"/>
    <w:rsid w:val="004723DC"/>
    <w:rsid w:val="004723F8"/>
    <w:rsid w:val="00473719"/>
    <w:rsid w:val="00473D30"/>
    <w:rsid w:val="00473F55"/>
    <w:rsid w:val="004740DD"/>
    <w:rsid w:val="004753D0"/>
    <w:rsid w:val="00475490"/>
    <w:rsid w:val="004757DE"/>
    <w:rsid w:val="004758C4"/>
    <w:rsid w:val="0047596C"/>
    <w:rsid w:val="00476634"/>
    <w:rsid w:val="0047740F"/>
    <w:rsid w:val="004779AF"/>
    <w:rsid w:val="00477FC2"/>
    <w:rsid w:val="00480C74"/>
    <w:rsid w:val="00483797"/>
    <w:rsid w:val="00484355"/>
    <w:rsid w:val="00490FF5"/>
    <w:rsid w:val="00492D5B"/>
    <w:rsid w:val="004947F0"/>
    <w:rsid w:val="00496727"/>
    <w:rsid w:val="004A0586"/>
    <w:rsid w:val="004A133B"/>
    <w:rsid w:val="004A144F"/>
    <w:rsid w:val="004A1630"/>
    <w:rsid w:val="004A309E"/>
    <w:rsid w:val="004A360C"/>
    <w:rsid w:val="004A40A8"/>
    <w:rsid w:val="004A485B"/>
    <w:rsid w:val="004A4C67"/>
    <w:rsid w:val="004A521C"/>
    <w:rsid w:val="004A580F"/>
    <w:rsid w:val="004A5C28"/>
    <w:rsid w:val="004A5E70"/>
    <w:rsid w:val="004A63E8"/>
    <w:rsid w:val="004A6806"/>
    <w:rsid w:val="004A7872"/>
    <w:rsid w:val="004A7D00"/>
    <w:rsid w:val="004B000E"/>
    <w:rsid w:val="004B0B94"/>
    <w:rsid w:val="004B0C0B"/>
    <w:rsid w:val="004B2CBD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F7A"/>
    <w:rsid w:val="004C5274"/>
    <w:rsid w:val="004C534A"/>
    <w:rsid w:val="004C715F"/>
    <w:rsid w:val="004C7A83"/>
    <w:rsid w:val="004D079D"/>
    <w:rsid w:val="004D0902"/>
    <w:rsid w:val="004D0BB9"/>
    <w:rsid w:val="004D1047"/>
    <w:rsid w:val="004D1B55"/>
    <w:rsid w:val="004D2722"/>
    <w:rsid w:val="004D3596"/>
    <w:rsid w:val="004E0213"/>
    <w:rsid w:val="004E0F33"/>
    <w:rsid w:val="004E1611"/>
    <w:rsid w:val="004E3332"/>
    <w:rsid w:val="004E3D53"/>
    <w:rsid w:val="004E44C5"/>
    <w:rsid w:val="004E4813"/>
    <w:rsid w:val="004E48B2"/>
    <w:rsid w:val="004E6E96"/>
    <w:rsid w:val="004F08FD"/>
    <w:rsid w:val="004F13F1"/>
    <w:rsid w:val="004F2B0E"/>
    <w:rsid w:val="004F2E1C"/>
    <w:rsid w:val="004F3AE2"/>
    <w:rsid w:val="004F4745"/>
    <w:rsid w:val="004F55DA"/>
    <w:rsid w:val="004F5A77"/>
    <w:rsid w:val="004F668B"/>
    <w:rsid w:val="004F71AE"/>
    <w:rsid w:val="00500342"/>
    <w:rsid w:val="00501185"/>
    <w:rsid w:val="00502CF8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202C6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A7D"/>
    <w:rsid w:val="00545B83"/>
    <w:rsid w:val="00546CB3"/>
    <w:rsid w:val="00550298"/>
    <w:rsid w:val="00550E93"/>
    <w:rsid w:val="00551BE6"/>
    <w:rsid w:val="00551CD2"/>
    <w:rsid w:val="0055251F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220"/>
    <w:rsid w:val="0056730A"/>
    <w:rsid w:val="0056751F"/>
    <w:rsid w:val="00570170"/>
    <w:rsid w:val="005720F0"/>
    <w:rsid w:val="005729AF"/>
    <w:rsid w:val="00573431"/>
    <w:rsid w:val="00573D97"/>
    <w:rsid w:val="00574FE1"/>
    <w:rsid w:val="00575829"/>
    <w:rsid w:val="00575B30"/>
    <w:rsid w:val="00575EA1"/>
    <w:rsid w:val="005762CA"/>
    <w:rsid w:val="005818CB"/>
    <w:rsid w:val="00583550"/>
    <w:rsid w:val="0058372F"/>
    <w:rsid w:val="00583805"/>
    <w:rsid w:val="00583F51"/>
    <w:rsid w:val="0058469C"/>
    <w:rsid w:val="00584885"/>
    <w:rsid w:val="00584C4C"/>
    <w:rsid w:val="00584D06"/>
    <w:rsid w:val="005851D0"/>
    <w:rsid w:val="00585279"/>
    <w:rsid w:val="00585449"/>
    <w:rsid w:val="00585562"/>
    <w:rsid w:val="005867F1"/>
    <w:rsid w:val="00586E28"/>
    <w:rsid w:val="0059044E"/>
    <w:rsid w:val="005920D0"/>
    <w:rsid w:val="0059247E"/>
    <w:rsid w:val="0059249E"/>
    <w:rsid w:val="00594DCA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0FCA"/>
    <w:rsid w:val="005B1CCE"/>
    <w:rsid w:val="005B295A"/>
    <w:rsid w:val="005B3A51"/>
    <w:rsid w:val="005B6DCB"/>
    <w:rsid w:val="005B7B5B"/>
    <w:rsid w:val="005C0A16"/>
    <w:rsid w:val="005C1471"/>
    <w:rsid w:val="005C16BB"/>
    <w:rsid w:val="005C1CA5"/>
    <w:rsid w:val="005C2FAE"/>
    <w:rsid w:val="005C52A8"/>
    <w:rsid w:val="005C543B"/>
    <w:rsid w:val="005C54FB"/>
    <w:rsid w:val="005C5A5A"/>
    <w:rsid w:val="005D037C"/>
    <w:rsid w:val="005D0A3A"/>
    <w:rsid w:val="005D1176"/>
    <w:rsid w:val="005D26F4"/>
    <w:rsid w:val="005D4EA3"/>
    <w:rsid w:val="005D5587"/>
    <w:rsid w:val="005D5DB5"/>
    <w:rsid w:val="005D5F80"/>
    <w:rsid w:val="005F0264"/>
    <w:rsid w:val="005F1BDC"/>
    <w:rsid w:val="005F1C11"/>
    <w:rsid w:val="005F1FB6"/>
    <w:rsid w:val="005F29EC"/>
    <w:rsid w:val="005F324F"/>
    <w:rsid w:val="005F454A"/>
    <w:rsid w:val="005F47F5"/>
    <w:rsid w:val="005F6021"/>
    <w:rsid w:val="005F7DD5"/>
    <w:rsid w:val="005F7E51"/>
    <w:rsid w:val="0060089F"/>
    <w:rsid w:val="00600910"/>
    <w:rsid w:val="0060129A"/>
    <w:rsid w:val="00602375"/>
    <w:rsid w:val="00602426"/>
    <w:rsid w:val="00602E63"/>
    <w:rsid w:val="006031A7"/>
    <w:rsid w:val="0060381E"/>
    <w:rsid w:val="006039B6"/>
    <w:rsid w:val="00603C5A"/>
    <w:rsid w:val="00604404"/>
    <w:rsid w:val="00604E68"/>
    <w:rsid w:val="00604F32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34C8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72E6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D8B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1D44"/>
    <w:rsid w:val="00663E9B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9E3"/>
    <w:rsid w:val="00676597"/>
    <w:rsid w:val="00676859"/>
    <w:rsid w:val="00677321"/>
    <w:rsid w:val="00680B01"/>
    <w:rsid w:val="00680F71"/>
    <w:rsid w:val="00681063"/>
    <w:rsid w:val="00681832"/>
    <w:rsid w:val="0068257B"/>
    <w:rsid w:val="00684271"/>
    <w:rsid w:val="00684826"/>
    <w:rsid w:val="00684C40"/>
    <w:rsid w:val="00686C4E"/>
    <w:rsid w:val="0068712C"/>
    <w:rsid w:val="006900C0"/>
    <w:rsid w:val="006904EC"/>
    <w:rsid w:val="006933BB"/>
    <w:rsid w:val="00693602"/>
    <w:rsid w:val="00695BE1"/>
    <w:rsid w:val="0069616D"/>
    <w:rsid w:val="0069683E"/>
    <w:rsid w:val="00696AE7"/>
    <w:rsid w:val="006A0C93"/>
    <w:rsid w:val="006A1C10"/>
    <w:rsid w:val="006A2F8B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7978"/>
    <w:rsid w:val="006C0C91"/>
    <w:rsid w:val="006C1521"/>
    <w:rsid w:val="006C2D52"/>
    <w:rsid w:val="006C3262"/>
    <w:rsid w:val="006C38B9"/>
    <w:rsid w:val="006C4604"/>
    <w:rsid w:val="006C75B1"/>
    <w:rsid w:val="006C75BD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9D5"/>
    <w:rsid w:val="006E20AE"/>
    <w:rsid w:val="006E26DE"/>
    <w:rsid w:val="006E3526"/>
    <w:rsid w:val="006E4127"/>
    <w:rsid w:val="006E4194"/>
    <w:rsid w:val="006E4CAA"/>
    <w:rsid w:val="006E5369"/>
    <w:rsid w:val="006E561D"/>
    <w:rsid w:val="006F0B7C"/>
    <w:rsid w:val="006F0F78"/>
    <w:rsid w:val="006F2F6A"/>
    <w:rsid w:val="006F30C8"/>
    <w:rsid w:val="006F3744"/>
    <w:rsid w:val="006F3C8F"/>
    <w:rsid w:val="006F4C56"/>
    <w:rsid w:val="006F64C0"/>
    <w:rsid w:val="006F73C4"/>
    <w:rsid w:val="006F75E6"/>
    <w:rsid w:val="006F78DF"/>
    <w:rsid w:val="00701E89"/>
    <w:rsid w:val="0070207E"/>
    <w:rsid w:val="007037CA"/>
    <w:rsid w:val="00704E94"/>
    <w:rsid w:val="0070689E"/>
    <w:rsid w:val="00710104"/>
    <w:rsid w:val="00710B4A"/>
    <w:rsid w:val="00711921"/>
    <w:rsid w:val="00711972"/>
    <w:rsid w:val="00711CF8"/>
    <w:rsid w:val="007128D3"/>
    <w:rsid w:val="00712FBD"/>
    <w:rsid w:val="0071376A"/>
    <w:rsid w:val="007154B1"/>
    <w:rsid w:val="00716419"/>
    <w:rsid w:val="0071792C"/>
    <w:rsid w:val="007210CA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223E"/>
    <w:rsid w:val="00745449"/>
    <w:rsid w:val="00745D53"/>
    <w:rsid w:val="00746FC7"/>
    <w:rsid w:val="00747143"/>
    <w:rsid w:val="00750724"/>
    <w:rsid w:val="007507B2"/>
    <w:rsid w:val="00750ABD"/>
    <w:rsid w:val="00751176"/>
    <w:rsid w:val="007512A4"/>
    <w:rsid w:val="00751CAE"/>
    <w:rsid w:val="007545F3"/>
    <w:rsid w:val="00755192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5403"/>
    <w:rsid w:val="007655F7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3B51"/>
    <w:rsid w:val="00773D7D"/>
    <w:rsid w:val="00774641"/>
    <w:rsid w:val="00774A2A"/>
    <w:rsid w:val="00774DF0"/>
    <w:rsid w:val="00777AF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4E6"/>
    <w:rsid w:val="007A261E"/>
    <w:rsid w:val="007A3824"/>
    <w:rsid w:val="007A398D"/>
    <w:rsid w:val="007A3D74"/>
    <w:rsid w:val="007A3F83"/>
    <w:rsid w:val="007A401F"/>
    <w:rsid w:val="007A60BA"/>
    <w:rsid w:val="007A696C"/>
    <w:rsid w:val="007A7324"/>
    <w:rsid w:val="007B00ED"/>
    <w:rsid w:val="007B05A8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FEC"/>
    <w:rsid w:val="007C452C"/>
    <w:rsid w:val="007C4F7E"/>
    <w:rsid w:val="007C5B82"/>
    <w:rsid w:val="007C6E9C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2DFA"/>
    <w:rsid w:val="007F54AB"/>
    <w:rsid w:val="007F5570"/>
    <w:rsid w:val="007F55F2"/>
    <w:rsid w:val="007F5EF5"/>
    <w:rsid w:val="007F60FF"/>
    <w:rsid w:val="007F663B"/>
    <w:rsid w:val="007F6EC8"/>
    <w:rsid w:val="0080208D"/>
    <w:rsid w:val="008020FB"/>
    <w:rsid w:val="00802B09"/>
    <w:rsid w:val="0080347F"/>
    <w:rsid w:val="0080444A"/>
    <w:rsid w:val="00804876"/>
    <w:rsid w:val="00805EF1"/>
    <w:rsid w:val="00806351"/>
    <w:rsid w:val="00806438"/>
    <w:rsid w:val="0080667D"/>
    <w:rsid w:val="00806AAC"/>
    <w:rsid w:val="00806E94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F41"/>
    <w:rsid w:val="0082101A"/>
    <w:rsid w:val="008217D0"/>
    <w:rsid w:val="00822582"/>
    <w:rsid w:val="008229DC"/>
    <w:rsid w:val="00822FC2"/>
    <w:rsid w:val="00823C69"/>
    <w:rsid w:val="008301A7"/>
    <w:rsid w:val="008301AF"/>
    <w:rsid w:val="008314CA"/>
    <w:rsid w:val="00832351"/>
    <w:rsid w:val="008339A6"/>
    <w:rsid w:val="00833E15"/>
    <w:rsid w:val="0083496B"/>
    <w:rsid w:val="0083548C"/>
    <w:rsid w:val="00836D75"/>
    <w:rsid w:val="00837693"/>
    <w:rsid w:val="00837BA4"/>
    <w:rsid w:val="008457B5"/>
    <w:rsid w:val="0084604F"/>
    <w:rsid w:val="00846234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816"/>
    <w:rsid w:val="00860B98"/>
    <w:rsid w:val="008611E5"/>
    <w:rsid w:val="00862793"/>
    <w:rsid w:val="008644BF"/>
    <w:rsid w:val="00864804"/>
    <w:rsid w:val="00864F1D"/>
    <w:rsid w:val="00865060"/>
    <w:rsid w:val="00865FC3"/>
    <w:rsid w:val="00866206"/>
    <w:rsid w:val="00866745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814E8"/>
    <w:rsid w:val="00882C37"/>
    <w:rsid w:val="0088368A"/>
    <w:rsid w:val="008840C0"/>
    <w:rsid w:val="00884318"/>
    <w:rsid w:val="00885781"/>
    <w:rsid w:val="008906C3"/>
    <w:rsid w:val="008907CC"/>
    <w:rsid w:val="00890D79"/>
    <w:rsid w:val="0089107A"/>
    <w:rsid w:val="00891ABD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253F"/>
    <w:rsid w:val="008A3996"/>
    <w:rsid w:val="008A3F55"/>
    <w:rsid w:val="008A6ADE"/>
    <w:rsid w:val="008A7769"/>
    <w:rsid w:val="008B186A"/>
    <w:rsid w:val="008B1C5B"/>
    <w:rsid w:val="008B2B3E"/>
    <w:rsid w:val="008B3233"/>
    <w:rsid w:val="008B346B"/>
    <w:rsid w:val="008B3564"/>
    <w:rsid w:val="008B457C"/>
    <w:rsid w:val="008B5E23"/>
    <w:rsid w:val="008B61C0"/>
    <w:rsid w:val="008B6C40"/>
    <w:rsid w:val="008B7369"/>
    <w:rsid w:val="008B7922"/>
    <w:rsid w:val="008C04A9"/>
    <w:rsid w:val="008C21D9"/>
    <w:rsid w:val="008C25AC"/>
    <w:rsid w:val="008C2C8E"/>
    <w:rsid w:val="008C3700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C7250"/>
    <w:rsid w:val="008D0B0D"/>
    <w:rsid w:val="008D340C"/>
    <w:rsid w:val="008D366C"/>
    <w:rsid w:val="008D3FD9"/>
    <w:rsid w:val="008D413D"/>
    <w:rsid w:val="008D624B"/>
    <w:rsid w:val="008D6E2D"/>
    <w:rsid w:val="008D7018"/>
    <w:rsid w:val="008D72D3"/>
    <w:rsid w:val="008D7E2C"/>
    <w:rsid w:val="008E054A"/>
    <w:rsid w:val="008E0AB1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98"/>
    <w:rsid w:val="008F3369"/>
    <w:rsid w:val="008F374D"/>
    <w:rsid w:val="008F42D0"/>
    <w:rsid w:val="008F456E"/>
    <w:rsid w:val="008F4A35"/>
    <w:rsid w:val="008F5698"/>
    <w:rsid w:val="008F5718"/>
    <w:rsid w:val="008F6134"/>
    <w:rsid w:val="00902770"/>
    <w:rsid w:val="0090293D"/>
    <w:rsid w:val="00902F46"/>
    <w:rsid w:val="009041B6"/>
    <w:rsid w:val="00906EF1"/>
    <w:rsid w:val="00907B1E"/>
    <w:rsid w:val="00911142"/>
    <w:rsid w:val="0091153F"/>
    <w:rsid w:val="0091196E"/>
    <w:rsid w:val="00911ADA"/>
    <w:rsid w:val="00912231"/>
    <w:rsid w:val="00914319"/>
    <w:rsid w:val="009147DB"/>
    <w:rsid w:val="00914DCE"/>
    <w:rsid w:val="00915940"/>
    <w:rsid w:val="00915E7B"/>
    <w:rsid w:val="00915EA1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71EF"/>
    <w:rsid w:val="00937D24"/>
    <w:rsid w:val="009415D4"/>
    <w:rsid w:val="009446AB"/>
    <w:rsid w:val="00944901"/>
    <w:rsid w:val="00946002"/>
    <w:rsid w:val="0094649D"/>
    <w:rsid w:val="00946558"/>
    <w:rsid w:val="00950142"/>
    <w:rsid w:val="009513A0"/>
    <w:rsid w:val="00952C78"/>
    <w:rsid w:val="0095316B"/>
    <w:rsid w:val="009540D5"/>
    <w:rsid w:val="0095411F"/>
    <w:rsid w:val="009556C8"/>
    <w:rsid w:val="009605E1"/>
    <w:rsid w:val="00960987"/>
    <w:rsid w:val="00961DF8"/>
    <w:rsid w:val="009620D8"/>
    <w:rsid w:val="00963339"/>
    <w:rsid w:val="00963571"/>
    <w:rsid w:val="00964592"/>
    <w:rsid w:val="00965444"/>
    <w:rsid w:val="009672B6"/>
    <w:rsid w:val="00967B66"/>
    <w:rsid w:val="00971CC1"/>
    <w:rsid w:val="009721D7"/>
    <w:rsid w:val="00972A46"/>
    <w:rsid w:val="00973940"/>
    <w:rsid w:val="0097511F"/>
    <w:rsid w:val="009765E4"/>
    <w:rsid w:val="009767E0"/>
    <w:rsid w:val="0097683D"/>
    <w:rsid w:val="009777CC"/>
    <w:rsid w:val="00977D55"/>
    <w:rsid w:val="009822F4"/>
    <w:rsid w:val="00982E27"/>
    <w:rsid w:val="009832CA"/>
    <w:rsid w:val="00983837"/>
    <w:rsid w:val="009839A5"/>
    <w:rsid w:val="0098500F"/>
    <w:rsid w:val="009863A1"/>
    <w:rsid w:val="00986494"/>
    <w:rsid w:val="00986735"/>
    <w:rsid w:val="00986D6A"/>
    <w:rsid w:val="00990B19"/>
    <w:rsid w:val="00991E41"/>
    <w:rsid w:val="00992E33"/>
    <w:rsid w:val="009935D6"/>
    <w:rsid w:val="00993CBF"/>
    <w:rsid w:val="00994EB5"/>
    <w:rsid w:val="00994F9D"/>
    <w:rsid w:val="00995016"/>
    <w:rsid w:val="00995336"/>
    <w:rsid w:val="009960E0"/>
    <w:rsid w:val="00996B41"/>
    <w:rsid w:val="009A075A"/>
    <w:rsid w:val="009A1A42"/>
    <w:rsid w:val="009A1AFA"/>
    <w:rsid w:val="009A2CFE"/>
    <w:rsid w:val="009A69C4"/>
    <w:rsid w:val="009A7701"/>
    <w:rsid w:val="009B167A"/>
    <w:rsid w:val="009B1ECD"/>
    <w:rsid w:val="009B3CDB"/>
    <w:rsid w:val="009B3FC9"/>
    <w:rsid w:val="009B4A8B"/>
    <w:rsid w:val="009B56CE"/>
    <w:rsid w:val="009B6549"/>
    <w:rsid w:val="009B7423"/>
    <w:rsid w:val="009B7547"/>
    <w:rsid w:val="009C0489"/>
    <w:rsid w:val="009C0EFE"/>
    <w:rsid w:val="009C0FBC"/>
    <w:rsid w:val="009C1BAC"/>
    <w:rsid w:val="009C1F8B"/>
    <w:rsid w:val="009C44CC"/>
    <w:rsid w:val="009C4E0B"/>
    <w:rsid w:val="009C7483"/>
    <w:rsid w:val="009C78C2"/>
    <w:rsid w:val="009C7D6C"/>
    <w:rsid w:val="009D0E85"/>
    <w:rsid w:val="009D1C03"/>
    <w:rsid w:val="009D20F7"/>
    <w:rsid w:val="009D24B1"/>
    <w:rsid w:val="009D2613"/>
    <w:rsid w:val="009D3AD3"/>
    <w:rsid w:val="009D6432"/>
    <w:rsid w:val="009D69C7"/>
    <w:rsid w:val="009E08DD"/>
    <w:rsid w:val="009E0B1F"/>
    <w:rsid w:val="009E1C6A"/>
    <w:rsid w:val="009E28BE"/>
    <w:rsid w:val="009E450A"/>
    <w:rsid w:val="009E47DE"/>
    <w:rsid w:val="009E52FE"/>
    <w:rsid w:val="009E5E63"/>
    <w:rsid w:val="009E6BC2"/>
    <w:rsid w:val="009F4160"/>
    <w:rsid w:val="009F4A40"/>
    <w:rsid w:val="009F79BC"/>
    <w:rsid w:val="009F7CB4"/>
    <w:rsid w:val="00A01E54"/>
    <w:rsid w:val="00A0371E"/>
    <w:rsid w:val="00A03744"/>
    <w:rsid w:val="00A06154"/>
    <w:rsid w:val="00A061E9"/>
    <w:rsid w:val="00A06759"/>
    <w:rsid w:val="00A07930"/>
    <w:rsid w:val="00A0794F"/>
    <w:rsid w:val="00A1095F"/>
    <w:rsid w:val="00A110A3"/>
    <w:rsid w:val="00A11908"/>
    <w:rsid w:val="00A121D2"/>
    <w:rsid w:val="00A12671"/>
    <w:rsid w:val="00A1493D"/>
    <w:rsid w:val="00A159CD"/>
    <w:rsid w:val="00A16316"/>
    <w:rsid w:val="00A1680F"/>
    <w:rsid w:val="00A16AE7"/>
    <w:rsid w:val="00A17012"/>
    <w:rsid w:val="00A21961"/>
    <w:rsid w:val="00A21CB8"/>
    <w:rsid w:val="00A223A0"/>
    <w:rsid w:val="00A22B2B"/>
    <w:rsid w:val="00A22CD5"/>
    <w:rsid w:val="00A235D3"/>
    <w:rsid w:val="00A236C3"/>
    <w:rsid w:val="00A2423D"/>
    <w:rsid w:val="00A24BC4"/>
    <w:rsid w:val="00A2529D"/>
    <w:rsid w:val="00A26C03"/>
    <w:rsid w:val="00A27624"/>
    <w:rsid w:val="00A31953"/>
    <w:rsid w:val="00A31A94"/>
    <w:rsid w:val="00A3276A"/>
    <w:rsid w:val="00A32CFD"/>
    <w:rsid w:val="00A335A5"/>
    <w:rsid w:val="00A335F0"/>
    <w:rsid w:val="00A35D37"/>
    <w:rsid w:val="00A361A8"/>
    <w:rsid w:val="00A3632A"/>
    <w:rsid w:val="00A36868"/>
    <w:rsid w:val="00A36B44"/>
    <w:rsid w:val="00A40583"/>
    <w:rsid w:val="00A40EA5"/>
    <w:rsid w:val="00A42D63"/>
    <w:rsid w:val="00A430EF"/>
    <w:rsid w:val="00A432B4"/>
    <w:rsid w:val="00A43C16"/>
    <w:rsid w:val="00A463EC"/>
    <w:rsid w:val="00A46DEE"/>
    <w:rsid w:val="00A471C2"/>
    <w:rsid w:val="00A505A1"/>
    <w:rsid w:val="00A50C8B"/>
    <w:rsid w:val="00A51A48"/>
    <w:rsid w:val="00A51B0C"/>
    <w:rsid w:val="00A52416"/>
    <w:rsid w:val="00A52E45"/>
    <w:rsid w:val="00A53454"/>
    <w:rsid w:val="00A53EE3"/>
    <w:rsid w:val="00A56DF7"/>
    <w:rsid w:val="00A60735"/>
    <w:rsid w:val="00A60772"/>
    <w:rsid w:val="00A6103B"/>
    <w:rsid w:val="00A625D1"/>
    <w:rsid w:val="00A6318F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53E5"/>
    <w:rsid w:val="00A76861"/>
    <w:rsid w:val="00A771E0"/>
    <w:rsid w:val="00A77965"/>
    <w:rsid w:val="00A81533"/>
    <w:rsid w:val="00A8356D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1818"/>
    <w:rsid w:val="00A920D9"/>
    <w:rsid w:val="00A9322E"/>
    <w:rsid w:val="00A969D6"/>
    <w:rsid w:val="00A97111"/>
    <w:rsid w:val="00A97517"/>
    <w:rsid w:val="00AA1491"/>
    <w:rsid w:val="00AA1599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4395"/>
    <w:rsid w:val="00AB4FAA"/>
    <w:rsid w:val="00AB5115"/>
    <w:rsid w:val="00AB573B"/>
    <w:rsid w:val="00AB5897"/>
    <w:rsid w:val="00AB5B86"/>
    <w:rsid w:val="00AB6318"/>
    <w:rsid w:val="00AC0049"/>
    <w:rsid w:val="00AC01E2"/>
    <w:rsid w:val="00AC0269"/>
    <w:rsid w:val="00AC0B32"/>
    <w:rsid w:val="00AC26EA"/>
    <w:rsid w:val="00AC55A7"/>
    <w:rsid w:val="00AC578C"/>
    <w:rsid w:val="00AC5985"/>
    <w:rsid w:val="00AC644F"/>
    <w:rsid w:val="00AC75BE"/>
    <w:rsid w:val="00AD0042"/>
    <w:rsid w:val="00AD01A6"/>
    <w:rsid w:val="00AD0DC9"/>
    <w:rsid w:val="00AD0E9F"/>
    <w:rsid w:val="00AD2488"/>
    <w:rsid w:val="00AD254A"/>
    <w:rsid w:val="00AD2747"/>
    <w:rsid w:val="00AD2A55"/>
    <w:rsid w:val="00AD3101"/>
    <w:rsid w:val="00AD455D"/>
    <w:rsid w:val="00AD4C09"/>
    <w:rsid w:val="00AD6501"/>
    <w:rsid w:val="00AD7E96"/>
    <w:rsid w:val="00AE2D6F"/>
    <w:rsid w:val="00AE356D"/>
    <w:rsid w:val="00AE3D9F"/>
    <w:rsid w:val="00AE601D"/>
    <w:rsid w:val="00AE638E"/>
    <w:rsid w:val="00AE6B66"/>
    <w:rsid w:val="00AE7D95"/>
    <w:rsid w:val="00AF07BC"/>
    <w:rsid w:val="00AF1BE7"/>
    <w:rsid w:val="00AF1F0F"/>
    <w:rsid w:val="00AF2B6D"/>
    <w:rsid w:val="00AF40D9"/>
    <w:rsid w:val="00AF48B4"/>
    <w:rsid w:val="00AF507C"/>
    <w:rsid w:val="00AF6819"/>
    <w:rsid w:val="00AF69F5"/>
    <w:rsid w:val="00AF71CB"/>
    <w:rsid w:val="00AF799D"/>
    <w:rsid w:val="00B00278"/>
    <w:rsid w:val="00B002D8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188"/>
    <w:rsid w:val="00B17680"/>
    <w:rsid w:val="00B17811"/>
    <w:rsid w:val="00B20F33"/>
    <w:rsid w:val="00B22340"/>
    <w:rsid w:val="00B22809"/>
    <w:rsid w:val="00B23703"/>
    <w:rsid w:val="00B26146"/>
    <w:rsid w:val="00B2678D"/>
    <w:rsid w:val="00B26871"/>
    <w:rsid w:val="00B301A7"/>
    <w:rsid w:val="00B30BA0"/>
    <w:rsid w:val="00B314DD"/>
    <w:rsid w:val="00B31539"/>
    <w:rsid w:val="00B33DEC"/>
    <w:rsid w:val="00B3620F"/>
    <w:rsid w:val="00B3660E"/>
    <w:rsid w:val="00B36E6A"/>
    <w:rsid w:val="00B378AD"/>
    <w:rsid w:val="00B406E2"/>
    <w:rsid w:val="00B41745"/>
    <w:rsid w:val="00B41F0B"/>
    <w:rsid w:val="00B42282"/>
    <w:rsid w:val="00B4360E"/>
    <w:rsid w:val="00B456CA"/>
    <w:rsid w:val="00B45DE7"/>
    <w:rsid w:val="00B5159D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4BB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3156"/>
    <w:rsid w:val="00B848B5"/>
    <w:rsid w:val="00B84FD2"/>
    <w:rsid w:val="00B85283"/>
    <w:rsid w:val="00B8547D"/>
    <w:rsid w:val="00B85507"/>
    <w:rsid w:val="00B861BB"/>
    <w:rsid w:val="00B874FD"/>
    <w:rsid w:val="00B875A2"/>
    <w:rsid w:val="00B92210"/>
    <w:rsid w:val="00B92AEB"/>
    <w:rsid w:val="00B9430E"/>
    <w:rsid w:val="00B94655"/>
    <w:rsid w:val="00B94AFB"/>
    <w:rsid w:val="00B94E3C"/>
    <w:rsid w:val="00B954D7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C01AD"/>
    <w:rsid w:val="00BC21FB"/>
    <w:rsid w:val="00BC22C2"/>
    <w:rsid w:val="00BC31A4"/>
    <w:rsid w:val="00BC3805"/>
    <w:rsid w:val="00BC3809"/>
    <w:rsid w:val="00BC464E"/>
    <w:rsid w:val="00BC5717"/>
    <w:rsid w:val="00BC5D5E"/>
    <w:rsid w:val="00BC5EE7"/>
    <w:rsid w:val="00BC73F5"/>
    <w:rsid w:val="00BC7BD9"/>
    <w:rsid w:val="00BD020C"/>
    <w:rsid w:val="00BD0F3A"/>
    <w:rsid w:val="00BD2524"/>
    <w:rsid w:val="00BD2778"/>
    <w:rsid w:val="00BD2E92"/>
    <w:rsid w:val="00BD3A0C"/>
    <w:rsid w:val="00BD419C"/>
    <w:rsid w:val="00BD4E2B"/>
    <w:rsid w:val="00BD51B3"/>
    <w:rsid w:val="00BD5520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69D"/>
    <w:rsid w:val="00BF4FD3"/>
    <w:rsid w:val="00BF5A91"/>
    <w:rsid w:val="00BF60C8"/>
    <w:rsid w:val="00BF6253"/>
    <w:rsid w:val="00BF7E3B"/>
    <w:rsid w:val="00C0010D"/>
    <w:rsid w:val="00C003BA"/>
    <w:rsid w:val="00C01431"/>
    <w:rsid w:val="00C01A43"/>
    <w:rsid w:val="00C0325D"/>
    <w:rsid w:val="00C042F0"/>
    <w:rsid w:val="00C05EE1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20505"/>
    <w:rsid w:val="00C216D7"/>
    <w:rsid w:val="00C21B9F"/>
    <w:rsid w:val="00C21FF6"/>
    <w:rsid w:val="00C2234F"/>
    <w:rsid w:val="00C228FD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3748E"/>
    <w:rsid w:val="00C40514"/>
    <w:rsid w:val="00C406AA"/>
    <w:rsid w:val="00C40941"/>
    <w:rsid w:val="00C41893"/>
    <w:rsid w:val="00C41F23"/>
    <w:rsid w:val="00C42ADF"/>
    <w:rsid w:val="00C503C5"/>
    <w:rsid w:val="00C54889"/>
    <w:rsid w:val="00C55BDF"/>
    <w:rsid w:val="00C56355"/>
    <w:rsid w:val="00C56826"/>
    <w:rsid w:val="00C56F57"/>
    <w:rsid w:val="00C61876"/>
    <w:rsid w:val="00C62785"/>
    <w:rsid w:val="00C6291F"/>
    <w:rsid w:val="00C62B34"/>
    <w:rsid w:val="00C62D03"/>
    <w:rsid w:val="00C62D4A"/>
    <w:rsid w:val="00C63865"/>
    <w:rsid w:val="00C658C9"/>
    <w:rsid w:val="00C66153"/>
    <w:rsid w:val="00C66D50"/>
    <w:rsid w:val="00C670CF"/>
    <w:rsid w:val="00C67171"/>
    <w:rsid w:val="00C67C0C"/>
    <w:rsid w:val="00C7035F"/>
    <w:rsid w:val="00C7043E"/>
    <w:rsid w:val="00C70C4A"/>
    <w:rsid w:val="00C713CA"/>
    <w:rsid w:val="00C72B7E"/>
    <w:rsid w:val="00C72D62"/>
    <w:rsid w:val="00C73787"/>
    <w:rsid w:val="00C73BA1"/>
    <w:rsid w:val="00C74E61"/>
    <w:rsid w:val="00C75DFC"/>
    <w:rsid w:val="00C76BE3"/>
    <w:rsid w:val="00C804A6"/>
    <w:rsid w:val="00C80DBC"/>
    <w:rsid w:val="00C810E1"/>
    <w:rsid w:val="00C81435"/>
    <w:rsid w:val="00C81577"/>
    <w:rsid w:val="00C822C3"/>
    <w:rsid w:val="00C82739"/>
    <w:rsid w:val="00C8289C"/>
    <w:rsid w:val="00C8312E"/>
    <w:rsid w:val="00C831E8"/>
    <w:rsid w:val="00C85884"/>
    <w:rsid w:val="00C903C8"/>
    <w:rsid w:val="00C91D76"/>
    <w:rsid w:val="00C92145"/>
    <w:rsid w:val="00C92694"/>
    <w:rsid w:val="00C93B55"/>
    <w:rsid w:val="00C96136"/>
    <w:rsid w:val="00C97C00"/>
    <w:rsid w:val="00C97E14"/>
    <w:rsid w:val="00CA0CE6"/>
    <w:rsid w:val="00CA0EBB"/>
    <w:rsid w:val="00CA1621"/>
    <w:rsid w:val="00CA1DAF"/>
    <w:rsid w:val="00CA1FA5"/>
    <w:rsid w:val="00CA2BA1"/>
    <w:rsid w:val="00CA5064"/>
    <w:rsid w:val="00CA53B8"/>
    <w:rsid w:val="00CA694C"/>
    <w:rsid w:val="00CA6FCD"/>
    <w:rsid w:val="00CA709B"/>
    <w:rsid w:val="00CA772A"/>
    <w:rsid w:val="00CB1B1D"/>
    <w:rsid w:val="00CB252C"/>
    <w:rsid w:val="00CB403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2588"/>
    <w:rsid w:val="00CC34AE"/>
    <w:rsid w:val="00CC356A"/>
    <w:rsid w:val="00CC3E7F"/>
    <w:rsid w:val="00CC539A"/>
    <w:rsid w:val="00CC6180"/>
    <w:rsid w:val="00CC7530"/>
    <w:rsid w:val="00CC7745"/>
    <w:rsid w:val="00CD098D"/>
    <w:rsid w:val="00CD1762"/>
    <w:rsid w:val="00CD630B"/>
    <w:rsid w:val="00CD6646"/>
    <w:rsid w:val="00CD753F"/>
    <w:rsid w:val="00CD77B6"/>
    <w:rsid w:val="00CD78F3"/>
    <w:rsid w:val="00CE0370"/>
    <w:rsid w:val="00CE06DF"/>
    <w:rsid w:val="00CE06E6"/>
    <w:rsid w:val="00CE1391"/>
    <w:rsid w:val="00CE15F6"/>
    <w:rsid w:val="00CE1648"/>
    <w:rsid w:val="00CE182F"/>
    <w:rsid w:val="00CE309E"/>
    <w:rsid w:val="00CE3905"/>
    <w:rsid w:val="00CE415F"/>
    <w:rsid w:val="00CE4270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15FB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10129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AD5"/>
    <w:rsid w:val="00D17009"/>
    <w:rsid w:val="00D21D41"/>
    <w:rsid w:val="00D21D7F"/>
    <w:rsid w:val="00D2226E"/>
    <w:rsid w:val="00D22560"/>
    <w:rsid w:val="00D2282C"/>
    <w:rsid w:val="00D2384E"/>
    <w:rsid w:val="00D24299"/>
    <w:rsid w:val="00D24C64"/>
    <w:rsid w:val="00D24E14"/>
    <w:rsid w:val="00D25110"/>
    <w:rsid w:val="00D25ABB"/>
    <w:rsid w:val="00D27E0F"/>
    <w:rsid w:val="00D324D3"/>
    <w:rsid w:val="00D32A8E"/>
    <w:rsid w:val="00D33ACD"/>
    <w:rsid w:val="00D33E97"/>
    <w:rsid w:val="00D34545"/>
    <w:rsid w:val="00D35936"/>
    <w:rsid w:val="00D37499"/>
    <w:rsid w:val="00D42741"/>
    <w:rsid w:val="00D43FB6"/>
    <w:rsid w:val="00D470D7"/>
    <w:rsid w:val="00D47762"/>
    <w:rsid w:val="00D51138"/>
    <w:rsid w:val="00D523C3"/>
    <w:rsid w:val="00D530BF"/>
    <w:rsid w:val="00D53A89"/>
    <w:rsid w:val="00D53C4E"/>
    <w:rsid w:val="00D54350"/>
    <w:rsid w:val="00D56A4B"/>
    <w:rsid w:val="00D60247"/>
    <w:rsid w:val="00D6089A"/>
    <w:rsid w:val="00D60CAE"/>
    <w:rsid w:val="00D61B4C"/>
    <w:rsid w:val="00D62FF6"/>
    <w:rsid w:val="00D66414"/>
    <w:rsid w:val="00D7111B"/>
    <w:rsid w:val="00D71E4D"/>
    <w:rsid w:val="00D722BF"/>
    <w:rsid w:val="00D73658"/>
    <w:rsid w:val="00D7384E"/>
    <w:rsid w:val="00D739DF"/>
    <w:rsid w:val="00D7451E"/>
    <w:rsid w:val="00D7532E"/>
    <w:rsid w:val="00D801A4"/>
    <w:rsid w:val="00D80F59"/>
    <w:rsid w:val="00D81157"/>
    <w:rsid w:val="00D81CD7"/>
    <w:rsid w:val="00D81D66"/>
    <w:rsid w:val="00D86628"/>
    <w:rsid w:val="00D86842"/>
    <w:rsid w:val="00D8690A"/>
    <w:rsid w:val="00D86BA8"/>
    <w:rsid w:val="00D87A06"/>
    <w:rsid w:val="00D93913"/>
    <w:rsid w:val="00D946CA"/>
    <w:rsid w:val="00D94C50"/>
    <w:rsid w:val="00D964F2"/>
    <w:rsid w:val="00D965E2"/>
    <w:rsid w:val="00D96AD2"/>
    <w:rsid w:val="00D971FB"/>
    <w:rsid w:val="00D9720C"/>
    <w:rsid w:val="00D97856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7E8"/>
    <w:rsid w:val="00DB38DB"/>
    <w:rsid w:val="00DB3E2B"/>
    <w:rsid w:val="00DB3E5C"/>
    <w:rsid w:val="00DB4081"/>
    <w:rsid w:val="00DB439A"/>
    <w:rsid w:val="00DB440B"/>
    <w:rsid w:val="00DB47AB"/>
    <w:rsid w:val="00DB5042"/>
    <w:rsid w:val="00DB614E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31D1"/>
    <w:rsid w:val="00DD377F"/>
    <w:rsid w:val="00DD3D08"/>
    <w:rsid w:val="00DD5353"/>
    <w:rsid w:val="00DD65E1"/>
    <w:rsid w:val="00DD6A73"/>
    <w:rsid w:val="00DD7447"/>
    <w:rsid w:val="00DE0258"/>
    <w:rsid w:val="00DE0410"/>
    <w:rsid w:val="00DE123E"/>
    <w:rsid w:val="00DE1821"/>
    <w:rsid w:val="00DE1C83"/>
    <w:rsid w:val="00DE290F"/>
    <w:rsid w:val="00DE2B39"/>
    <w:rsid w:val="00DE2D52"/>
    <w:rsid w:val="00DE44AC"/>
    <w:rsid w:val="00DE475C"/>
    <w:rsid w:val="00DE5518"/>
    <w:rsid w:val="00DE5873"/>
    <w:rsid w:val="00DE5CD9"/>
    <w:rsid w:val="00DE77E0"/>
    <w:rsid w:val="00DF1181"/>
    <w:rsid w:val="00DF16A9"/>
    <w:rsid w:val="00DF1846"/>
    <w:rsid w:val="00DF1A25"/>
    <w:rsid w:val="00DF1B3C"/>
    <w:rsid w:val="00DF2E45"/>
    <w:rsid w:val="00DF3656"/>
    <w:rsid w:val="00DF4585"/>
    <w:rsid w:val="00DF4957"/>
    <w:rsid w:val="00DF5BC2"/>
    <w:rsid w:val="00DF7F1B"/>
    <w:rsid w:val="00E0046B"/>
    <w:rsid w:val="00E0157A"/>
    <w:rsid w:val="00E01E56"/>
    <w:rsid w:val="00E0391B"/>
    <w:rsid w:val="00E03FB4"/>
    <w:rsid w:val="00E04B1E"/>
    <w:rsid w:val="00E066B8"/>
    <w:rsid w:val="00E06B9B"/>
    <w:rsid w:val="00E07CA8"/>
    <w:rsid w:val="00E100FF"/>
    <w:rsid w:val="00E11FFD"/>
    <w:rsid w:val="00E122B6"/>
    <w:rsid w:val="00E12599"/>
    <w:rsid w:val="00E12627"/>
    <w:rsid w:val="00E12BEA"/>
    <w:rsid w:val="00E138C5"/>
    <w:rsid w:val="00E1442E"/>
    <w:rsid w:val="00E16188"/>
    <w:rsid w:val="00E162C8"/>
    <w:rsid w:val="00E16BDB"/>
    <w:rsid w:val="00E20B96"/>
    <w:rsid w:val="00E21CFD"/>
    <w:rsid w:val="00E221D3"/>
    <w:rsid w:val="00E24030"/>
    <w:rsid w:val="00E24B11"/>
    <w:rsid w:val="00E2540E"/>
    <w:rsid w:val="00E263E8"/>
    <w:rsid w:val="00E266F1"/>
    <w:rsid w:val="00E304B5"/>
    <w:rsid w:val="00E313EB"/>
    <w:rsid w:val="00E31978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5626"/>
    <w:rsid w:val="00E45DFC"/>
    <w:rsid w:val="00E46A01"/>
    <w:rsid w:val="00E46FAA"/>
    <w:rsid w:val="00E4784B"/>
    <w:rsid w:val="00E50113"/>
    <w:rsid w:val="00E51768"/>
    <w:rsid w:val="00E522D9"/>
    <w:rsid w:val="00E52A03"/>
    <w:rsid w:val="00E54325"/>
    <w:rsid w:val="00E568AC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3D24"/>
    <w:rsid w:val="00E74035"/>
    <w:rsid w:val="00E7504F"/>
    <w:rsid w:val="00E7580E"/>
    <w:rsid w:val="00E75F64"/>
    <w:rsid w:val="00E767FD"/>
    <w:rsid w:val="00E7769A"/>
    <w:rsid w:val="00E776C2"/>
    <w:rsid w:val="00E80997"/>
    <w:rsid w:val="00E80BFC"/>
    <w:rsid w:val="00E816D0"/>
    <w:rsid w:val="00E81DDC"/>
    <w:rsid w:val="00E824BC"/>
    <w:rsid w:val="00E8298E"/>
    <w:rsid w:val="00E83A1C"/>
    <w:rsid w:val="00E842AD"/>
    <w:rsid w:val="00E874AA"/>
    <w:rsid w:val="00E90588"/>
    <w:rsid w:val="00E9074F"/>
    <w:rsid w:val="00E90788"/>
    <w:rsid w:val="00E90EAB"/>
    <w:rsid w:val="00E910CC"/>
    <w:rsid w:val="00E928D2"/>
    <w:rsid w:val="00E93CDC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EEF"/>
    <w:rsid w:val="00EB045B"/>
    <w:rsid w:val="00EB31CA"/>
    <w:rsid w:val="00EB37A9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DD5"/>
    <w:rsid w:val="00ED2E13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1E04"/>
    <w:rsid w:val="00EE2320"/>
    <w:rsid w:val="00EE24D1"/>
    <w:rsid w:val="00EE2D34"/>
    <w:rsid w:val="00EE36C4"/>
    <w:rsid w:val="00EE4642"/>
    <w:rsid w:val="00EE4F54"/>
    <w:rsid w:val="00EE60D8"/>
    <w:rsid w:val="00EE7A71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5FC"/>
    <w:rsid w:val="00EF77B1"/>
    <w:rsid w:val="00EF7D62"/>
    <w:rsid w:val="00F013A3"/>
    <w:rsid w:val="00F015C5"/>
    <w:rsid w:val="00F0198B"/>
    <w:rsid w:val="00F01A21"/>
    <w:rsid w:val="00F01C1E"/>
    <w:rsid w:val="00F020EB"/>
    <w:rsid w:val="00F02A3D"/>
    <w:rsid w:val="00F03BA2"/>
    <w:rsid w:val="00F03C97"/>
    <w:rsid w:val="00F03D85"/>
    <w:rsid w:val="00F03E40"/>
    <w:rsid w:val="00F03E45"/>
    <w:rsid w:val="00F0401F"/>
    <w:rsid w:val="00F054CF"/>
    <w:rsid w:val="00F05CE7"/>
    <w:rsid w:val="00F06970"/>
    <w:rsid w:val="00F06FE8"/>
    <w:rsid w:val="00F110D6"/>
    <w:rsid w:val="00F11B60"/>
    <w:rsid w:val="00F136E9"/>
    <w:rsid w:val="00F13A93"/>
    <w:rsid w:val="00F14639"/>
    <w:rsid w:val="00F14A24"/>
    <w:rsid w:val="00F15217"/>
    <w:rsid w:val="00F1596F"/>
    <w:rsid w:val="00F16B96"/>
    <w:rsid w:val="00F16EA5"/>
    <w:rsid w:val="00F17A23"/>
    <w:rsid w:val="00F2067C"/>
    <w:rsid w:val="00F207CB"/>
    <w:rsid w:val="00F2166C"/>
    <w:rsid w:val="00F21AD0"/>
    <w:rsid w:val="00F24EBD"/>
    <w:rsid w:val="00F2569E"/>
    <w:rsid w:val="00F25928"/>
    <w:rsid w:val="00F278DF"/>
    <w:rsid w:val="00F27A36"/>
    <w:rsid w:val="00F27D0F"/>
    <w:rsid w:val="00F30299"/>
    <w:rsid w:val="00F30977"/>
    <w:rsid w:val="00F3103E"/>
    <w:rsid w:val="00F31165"/>
    <w:rsid w:val="00F31534"/>
    <w:rsid w:val="00F31B0A"/>
    <w:rsid w:val="00F32AAD"/>
    <w:rsid w:val="00F3421A"/>
    <w:rsid w:val="00F34CB8"/>
    <w:rsid w:val="00F3527E"/>
    <w:rsid w:val="00F36795"/>
    <w:rsid w:val="00F3694F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513A6"/>
    <w:rsid w:val="00F51CA0"/>
    <w:rsid w:val="00F52F7C"/>
    <w:rsid w:val="00F5312E"/>
    <w:rsid w:val="00F531E3"/>
    <w:rsid w:val="00F54BEB"/>
    <w:rsid w:val="00F54F38"/>
    <w:rsid w:val="00F5694B"/>
    <w:rsid w:val="00F5756C"/>
    <w:rsid w:val="00F610F3"/>
    <w:rsid w:val="00F619E6"/>
    <w:rsid w:val="00F620E7"/>
    <w:rsid w:val="00F63C36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769E9"/>
    <w:rsid w:val="00F773AF"/>
    <w:rsid w:val="00F77E34"/>
    <w:rsid w:val="00F80EF1"/>
    <w:rsid w:val="00F8194A"/>
    <w:rsid w:val="00F83079"/>
    <w:rsid w:val="00F83C58"/>
    <w:rsid w:val="00F870E7"/>
    <w:rsid w:val="00F877E6"/>
    <w:rsid w:val="00F87879"/>
    <w:rsid w:val="00F9129D"/>
    <w:rsid w:val="00F9142F"/>
    <w:rsid w:val="00F91CEB"/>
    <w:rsid w:val="00F940B1"/>
    <w:rsid w:val="00F94C14"/>
    <w:rsid w:val="00F94DC8"/>
    <w:rsid w:val="00F957A4"/>
    <w:rsid w:val="00FA04A6"/>
    <w:rsid w:val="00FA0AB9"/>
    <w:rsid w:val="00FA1612"/>
    <w:rsid w:val="00FA17F9"/>
    <w:rsid w:val="00FA19F8"/>
    <w:rsid w:val="00FA298D"/>
    <w:rsid w:val="00FA3063"/>
    <w:rsid w:val="00FA4427"/>
    <w:rsid w:val="00FA52C6"/>
    <w:rsid w:val="00FA5508"/>
    <w:rsid w:val="00FA6BD8"/>
    <w:rsid w:val="00FB03BF"/>
    <w:rsid w:val="00FB1F07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6CCE"/>
    <w:rsid w:val="00FB72B8"/>
    <w:rsid w:val="00FB7A4F"/>
    <w:rsid w:val="00FC0CB4"/>
    <w:rsid w:val="00FC1846"/>
    <w:rsid w:val="00FC2552"/>
    <w:rsid w:val="00FC2AC3"/>
    <w:rsid w:val="00FC3DBC"/>
    <w:rsid w:val="00FC419E"/>
    <w:rsid w:val="00FC41FF"/>
    <w:rsid w:val="00FC481E"/>
    <w:rsid w:val="00FC5C26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D03"/>
    <w:rsid w:val="00FD621E"/>
    <w:rsid w:val="00FD731A"/>
    <w:rsid w:val="00FE1CD0"/>
    <w:rsid w:val="00FE323A"/>
    <w:rsid w:val="00FE335C"/>
    <w:rsid w:val="00FE3893"/>
    <w:rsid w:val="00FE38DD"/>
    <w:rsid w:val="00FE430A"/>
    <w:rsid w:val="00FE59D9"/>
    <w:rsid w:val="00FE5F2D"/>
    <w:rsid w:val="00FE6911"/>
    <w:rsid w:val="00FE6DBC"/>
    <w:rsid w:val="00FE7EF1"/>
    <w:rsid w:val="00FF10B8"/>
    <w:rsid w:val="00FF2628"/>
    <w:rsid w:val="00FF2AEE"/>
    <w:rsid w:val="00FF4CD9"/>
    <w:rsid w:val="00FF5DB2"/>
    <w:rsid w:val="00FF6447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4799"/>
  <w15:docId w15:val="{F5FDF3E5-B29B-4EAD-9D33-2BFE9C4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numbering" w:customStyle="1" w:styleId="Styl2">
    <w:name w:val="Styl2"/>
    <w:uiPriority w:val="99"/>
    <w:rsid w:val="00E73D24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08BD-35B4-416B-9C08-49DA5AB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8010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Ireneusz Szcześniak</cp:lastModifiedBy>
  <cp:revision>23</cp:revision>
  <cp:lastPrinted>2021-07-26T11:06:00Z</cp:lastPrinted>
  <dcterms:created xsi:type="dcterms:W3CDTF">2021-07-26T10:22:00Z</dcterms:created>
  <dcterms:modified xsi:type="dcterms:W3CDTF">2021-09-09T07:52:00Z</dcterms:modified>
</cp:coreProperties>
</file>